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F9D1C" w14:textId="13B5857A" w:rsidR="00B4607C" w:rsidRPr="003F3A41" w:rsidRDefault="00B4607C" w:rsidP="00963367">
      <w:pPr>
        <w:rPr>
          <w:rFonts w:asciiTheme="minorHAnsi" w:hAnsiTheme="minorHAnsi"/>
        </w:rPr>
      </w:pPr>
      <w:r w:rsidRPr="003F3A41">
        <w:rPr>
          <w:rFonts w:asciiTheme="minorHAnsi" w:hAnsiTheme="minorHAnsi"/>
          <w:i/>
          <w:sz w:val="14"/>
        </w:rPr>
        <w:t xml:space="preserve">The information contained in this document is confidential and for internal use only. The </w:t>
      </w:r>
      <w:r w:rsidR="00532DC1" w:rsidRPr="003F3A41">
        <w:rPr>
          <w:rFonts w:asciiTheme="minorHAnsi" w:hAnsiTheme="minorHAnsi"/>
          <w:i/>
          <w:sz w:val="14"/>
        </w:rPr>
        <w:t>Title IX Administrator housed in the Dean of Students Office</w:t>
      </w:r>
      <w:r w:rsidRPr="003F3A41">
        <w:rPr>
          <w:rFonts w:asciiTheme="minorHAnsi" w:hAnsiTheme="minorHAnsi"/>
          <w:i/>
          <w:sz w:val="14"/>
        </w:rPr>
        <w:t xml:space="preserve"> coordinates the </w:t>
      </w:r>
      <w:r w:rsidR="00EA2EB8" w:rsidRPr="003F3A41">
        <w:rPr>
          <w:rFonts w:asciiTheme="minorHAnsi" w:hAnsiTheme="minorHAnsi"/>
          <w:i/>
          <w:sz w:val="14"/>
        </w:rPr>
        <w:t>institution’s</w:t>
      </w:r>
      <w:r w:rsidRPr="003F3A41">
        <w:rPr>
          <w:rFonts w:asciiTheme="minorHAnsi" w:hAnsiTheme="minorHAnsi"/>
          <w:i/>
          <w:sz w:val="14"/>
        </w:rPr>
        <w:t xml:space="preserve"> response to incidences of </w:t>
      </w:r>
      <w:r w:rsidR="00532DC1" w:rsidRPr="003F3A41">
        <w:rPr>
          <w:rFonts w:asciiTheme="minorHAnsi" w:hAnsiTheme="minorHAnsi"/>
          <w:i/>
          <w:sz w:val="14"/>
        </w:rPr>
        <w:t>sex- or gender based harassment, discrimination, or violence</w:t>
      </w:r>
      <w:r w:rsidRPr="003F3A41">
        <w:rPr>
          <w:rFonts w:asciiTheme="minorHAnsi" w:hAnsiTheme="minorHAnsi"/>
          <w:i/>
          <w:sz w:val="14"/>
        </w:rPr>
        <w:t xml:space="preserve"> and is responsible for gathering the information in this report</w:t>
      </w:r>
      <w:r w:rsidR="006C114E" w:rsidRPr="003F3A41">
        <w:rPr>
          <w:rFonts w:asciiTheme="minorHAnsi" w:hAnsiTheme="minorHAnsi"/>
          <w:i/>
          <w:sz w:val="14"/>
        </w:rPr>
        <w:t xml:space="preserve">. </w:t>
      </w:r>
      <w:r w:rsidR="00532DC1" w:rsidRPr="003F3A41">
        <w:rPr>
          <w:rFonts w:asciiTheme="minorHAnsi" w:hAnsiTheme="minorHAnsi"/>
          <w:i/>
          <w:sz w:val="14"/>
        </w:rPr>
        <w:t xml:space="preserve">This worksheet will serve as documentation of </w:t>
      </w:r>
      <w:r w:rsidR="006C114E" w:rsidRPr="003F3A41">
        <w:rPr>
          <w:rFonts w:asciiTheme="minorHAnsi" w:hAnsiTheme="minorHAnsi"/>
          <w:i/>
          <w:sz w:val="14"/>
        </w:rPr>
        <w:t xml:space="preserve">specific actions taken to </w:t>
      </w:r>
      <w:r w:rsidR="00532DC1" w:rsidRPr="003F3A41">
        <w:rPr>
          <w:rFonts w:asciiTheme="minorHAnsi" w:hAnsiTheme="minorHAnsi"/>
          <w:i/>
          <w:sz w:val="14"/>
        </w:rPr>
        <w:t xml:space="preserve">by the College to </w:t>
      </w:r>
      <w:r w:rsidR="006C114E" w:rsidRPr="003F3A41">
        <w:rPr>
          <w:rFonts w:asciiTheme="minorHAnsi" w:hAnsiTheme="minorHAnsi"/>
          <w:i/>
          <w:sz w:val="14"/>
        </w:rPr>
        <w:t>end the harassment, prevent its recurr</w:t>
      </w:r>
      <w:r w:rsidR="000760F3" w:rsidRPr="003F3A41">
        <w:rPr>
          <w:rFonts w:asciiTheme="minorHAnsi" w:hAnsiTheme="minorHAnsi"/>
          <w:i/>
          <w:sz w:val="14"/>
        </w:rPr>
        <w:t>ence, and remedy the effects</w:t>
      </w:r>
      <w:r w:rsidR="00532DC1" w:rsidRPr="003F3A41">
        <w:rPr>
          <w:rFonts w:asciiTheme="minorHAnsi" w:hAnsiTheme="minorHAnsi"/>
          <w:i/>
          <w:sz w:val="14"/>
        </w:rPr>
        <w:t xml:space="preserve"> on individuals and the community</w:t>
      </w:r>
      <w:r w:rsidR="000760F3" w:rsidRPr="003F3A41">
        <w:rPr>
          <w:rFonts w:asciiTheme="minorHAnsi" w:hAnsiTheme="minorHAnsi"/>
          <w:i/>
          <w:sz w:val="14"/>
        </w:rPr>
        <w:t>.</w:t>
      </w:r>
      <w:r w:rsidRPr="003F3A41">
        <w:rPr>
          <w:rFonts w:asciiTheme="minorHAnsi" w:hAnsiTheme="minorHAnsi"/>
          <w:i/>
          <w:sz w:val="14"/>
        </w:rPr>
        <w:tab/>
      </w:r>
      <w:r w:rsidR="00A06AB0">
        <w:rPr>
          <w:rFonts w:asciiTheme="minorHAnsi" w:hAnsiTheme="minorHAnsi"/>
          <w:i/>
        </w:rPr>
        <w:tab/>
      </w:r>
      <w:r w:rsidRPr="003F3A41">
        <w:rPr>
          <w:rFonts w:asciiTheme="minorHAnsi" w:hAnsiTheme="minorHAnsi"/>
          <w:i/>
        </w:rPr>
        <w:tab/>
      </w:r>
      <w:r w:rsidRPr="003F3A41">
        <w:rPr>
          <w:rFonts w:asciiTheme="minorHAnsi" w:hAnsiTheme="minorHAnsi"/>
        </w:rPr>
        <w:tab/>
      </w:r>
      <w:r w:rsidRPr="003F3A41">
        <w:rPr>
          <w:rFonts w:asciiTheme="minorHAnsi" w:hAnsiTheme="minorHAnsi"/>
        </w:rPr>
        <w:tab/>
      </w:r>
      <w:r w:rsidRPr="00A06AB0">
        <w:rPr>
          <w:rFonts w:asciiTheme="minorHAnsi" w:hAnsiTheme="minorHAnsi"/>
          <w:sz w:val="2"/>
          <w:szCs w:val="16"/>
        </w:rPr>
        <w:tab/>
      </w:r>
      <w:r w:rsidRPr="003F3A41">
        <w:rPr>
          <w:rFonts w:asciiTheme="minorHAnsi" w:hAnsiTheme="minorHAnsi"/>
        </w:rPr>
        <w:tab/>
      </w:r>
      <w:r w:rsidRPr="003F3A41">
        <w:rPr>
          <w:rFonts w:asciiTheme="minorHAnsi" w:hAnsiTheme="minorHAnsi"/>
        </w:rPr>
        <w:tab/>
      </w:r>
      <w:r w:rsidRPr="003F3A41">
        <w:rPr>
          <w:rFonts w:asciiTheme="minorHAnsi" w:hAnsiTheme="minorHAnsi"/>
        </w:rPr>
        <w:tab/>
      </w:r>
      <w:r w:rsidRPr="003F3A41">
        <w:rPr>
          <w:rFonts w:asciiTheme="minorHAnsi" w:hAnsiTheme="minorHAnsi"/>
        </w:rPr>
        <w:tab/>
      </w:r>
      <w:r w:rsidRPr="003F3A41">
        <w:rPr>
          <w:rFonts w:asciiTheme="minorHAnsi" w:hAnsiTheme="minorHAnsi"/>
        </w:rPr>
        <w:tab/>
      </w:r>
      <w:r w:rsidRPr="003F3A41">
        <w:rPr>
          <w:rFonts w:asciiTheme="minorHAnsi" w:hAnsiTheme="minorHAnsi"/>
        </w:rPr>
        <w:tab/>
      </w:r>
      <w:r w:rsidRPr="003F3A41">
        <w:rPr>
          <w:rFonts w:asciiTheme="minorHAnsi" w:hAnsiTheme="minorHAnsi"/>
        </w:rPr>
        <w:tab/>
      </w:r>
      <w:r w:rsidRPr="003F3A41">
        <w:rPr>
          <w:rFonts w:asciiTheme="minorHAnsi" w:hAnsiTheme="minorHAnsi"/>
        </w:rPr>
        <w:tab/>
      </w:r>
      <w:r w:rsidRPr="003F3A41">
        <w:rPr>
          <w:rFonts w:asciiTheme="minorHAnsi" w:hAnsiTheme="minorHAnsi"/>
        </w:rPr>
        <w:tab/>
      </w:r>
    </w:p>
    <w:tbl>
      <w:tblPr>
        <w:tblpPr w:leftFromText="180" w:rightFromText="180" w:vertAnchor="text" w:tblpY="1"/>
        <w:tblOverlap w:val="never"/>
        <w:tblW w:w="108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5"/>
        <w:gridCol w:w="1052"/>
        <w:gridCol w:w="365"/>
        <w:gridCol w:w="272"/>
        <w:gridCol w:w="270"/>
        <w:gridCol w:w="357"/>
        <w:gridCol w:w="1038"/>
        <w:gridCol w:w="44"/>
        <w:gridCol w:w="357"/>
        <w:gridCol w:w="549"/>
        <w:gridCol w:w="363"/>
        <w:gridCol w:w="174"/>
        <w:gridCol w:w="147"/>
        <w:gridCol w:w="122"/>
        <w:gridCol w:w="371"/>
        <w:gridCol w:w="90"/>
        <w:gridCol w:w="442"/>
        <w:gridCol w:w="728"/>
        <w:gridCol w:w="180"/>
        <w:gridCol w:w="642"/>
        <w:gridCol w:w="129"/>
        <w:gridCol w:w="22"/>
        <w:gridCol w:w="277"/>
        <w:gridCol w:w="629"/>
        <w:gridCol w:w="43"/>
        <w:gridCol w:w="13"/>
        <w:gridCol w:w="45"/>
        <w:gridCol w:w="380"/>
        <w:gridCol w:w="1330"/>
      </w:tblGrid>
      <w:tr w:rsidR="00A35524" w:rsidRPr="002A733C" w14:paraId="78367CFB" w14:textId="77777777" w:rsidTr="00F9597B">
        <w:trPr>
          <w:trHeight w:hRule="exact" w:val="284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6F1AF504" w14:textId="55A5BFC0" w:rsidR="00A35524" w:rsidRPr="002A733C" w:rsidRDefault="00477779" w:rsidP="00A73678">
            <w:pPr>
              <w:pStyle w:val="Heading2"/>
              <w:tabs>
                <w:tab w:val="left" w:pos="9360"/>
              </w:tabs>
            </w:pPr>
            <w:r>
              <w:t>incident information</w:t>
            </w:r>
            <w:r w:rsidR="00A73678">
              <w:t xml:space="preserve">                                                                                                                           Case #</w:t>
            </w:r>
            <w:r w:rsidR="00A73678" w:rsidRPr="00A73678">
              <w:rPr>
                <w:rFonts w:ascii="Ayuthaya" w:hAnsi="Ayuthaya"/>
                <w:b w:val="0"/>
                <w:sz w:val="16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0" w:name="Text122"/>
            <w:r w:rsidR="00A73678" w:rsidRPr="00A73678">
              <w:rPr>
                <w:rFonts w:ascii="Ayuthaya" w:hAnsi="Ayuthaya"/>
                <w:b w:val="0"/>
                <w:sz w:val="16"/>
                <w:u w:val="single"/>
              </w:rPr>
              <w:instrText xml:space="preserve"> FORMTEXT </w:instrText>
            </w:r>
            <w:r w:rsidR="00A73678" w:rsidRPr="00A73678">
              <w:rPr>
                <w:rFonts w:ascii="Ayuthaya" w:hAnsi="Ayuthaya"/>
                <w:b w:val="0"/>
                <w:sz w:val="16"/>
                <w:u w:val="single"/>
              </w:rPr>
            </w:r>
            <w:r w:rsidR="00A73678" w:rsidRPr="00A73678">
              <w:rPr>
                <w:rFonts w:ascii="Ayuthaya" w:hAnsi="Ayuthaya"/>
                <w:b w:val="0"/>
                <w:sz w:val="16"/>
                <w:u w:val="single"/>
              </w:rPr>
              <w:fldChar w:fldCharType="separate"/>
            </w:r>
            <w:r w:rsidR="00A73678" w:rsidRPr="00A73678">
              <w:rPr>
                <w:rFonts w:ascii="Ayuthaya" w:hAnsi="Ayuthaya"/>
                <w:b w:val="0"/>
                <w:noProof/>
                <w:sz w:val="16"/>
                <w:u w:val="single"/>
              </w:rPr>
              <w:t> </w:t>
            </w:r>
            <w:r w:rsidR="00A73678" w:rsidRPr="00A73678">
              <w:rPr>
                <w:rFonts w:ascii="Ayuthaya" w:hAnsi="Ayuthaya"/>
                <w:b w:val="0"/>
                <w:noProof/>
                <w:sz w:val="16"/>
                <w:u w:val="single"/>
              </w:rPr>
              <w:t> </w:t>
            </w:r>
            <w:r w:rsidR="00A73678" w:rsidRPr="00A73678">
              <w:rPr>
                <w:rFonts w:ascii="Ayuthaya" w:hAnsi="Ayuthaya"/>
                <w:b w:val="0"/>
                <w:noProof/>
                <w:sz w:val="16"/>
                <w:u w:val="single"/>
              </w:rPr>
              <w:t> </w:t>
            </w:r>
            <w:r w:rsidR="00A73678" w:rsidRPr="00A73678">
              <w:rPr>
                <w:rFonts w:ascii="Ayuthaya" w:hAnsi="Ayuthaya"/>
                <w:b w:val="0"/>
                <w:noProof/>
                <w:sz w:val="16"/>
                <w:u w:val="single"/>
              </w:rPr>
              <w:t> </w:t>
            </w:r>
            <w:r w:rsidR="00A73678" w:rsidRPr="00A73678">
              <w:rPr>
                <w:rFonts w:ascii="Ayuthaya" w:hAnsi="Ayuthaya"/>
                <w:b w:val="0"/>
                <w:noProof/>
                <w:sz w:val="16"/>
                <w:u w:val="single"/>
              </w:rPr>
              <w:t> </w:t>
            </w:r>
            <w:r w:rsidR="00A73678" w:rsidRPr="00A73678">
              <w:rPr>
                <w:rFonts w:ascii="Ayuthaya" w:hAnsi="Ayuthaya"/>
                <w:b w:val="0"/>
                <w:sz w:val="16"/>
                <w:u w:val="single"/>
              </w:rPr>
              <w:fldChar w:fldCharType="end"/>
            </w:r>
            <w:bookmarkEnd w:id="0"/>
          </w:p>
        </w:tc>
      </w:tr>
      <w:tr w:rsidR="00A73678" w:rsidRPr="002A733C" w14:paraId="37B8ADCD" w14:textId="77777777" w:rsidTr="003E174C">
        <w:trPr>
          <w:trHeight w:hRule="exact" w:val="352"/>
        </w:trPr>
        <w:tc>
          <w:tcPr>
            <w:tcW w:w="15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CAAA17" w14:textId="31CD7475" w:rsidR="00A73678" w:rsidRDefault="00A73678" w:rsidP="00963367">
            <w:r>
              <w:t>Claimant:</w:t>
            </w:r>
          </w:p>
        </w:tc>
        <w:tc>
          <w:tcPr>
            <w:tcW w:w="32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96255B" w14:textId="3A50815B" w:rsidR="00A73678" w:rsidRPr="007E14B7" w:rsidRDefault="00A73678" w:rsidP="00963367">
            <w:pPr>
              <w:rPr>
                <w:rFonts w:ascii="Ayuthaya" w:hAnsi="Ayuthaya"/>
              </w:rPr>
            </w:pPr>
            <w:r w:rsidRPr="007E14B7">
              <w:rPr>
                <w:rFonts w:ascii="Ayuthaya" w:hAnsi="Ayuthaya"/>
              </w:rPr>
              <w:t xml:space="preserve"> </w:t>
            </w:r>
            <w:r w:rsidRPr="00A73678">
              <w:rPr>
                <w:rFonts w:ascii="Ayuthaya" w:hAnsi="Ayuthay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73678">
              <w:rPr>
                <w:rFonts w:ascii="Ayuthaya" w:hAnsi="Ayuthaya"/>
              </w:rPr>
              <w:instrText xml:space="preserve"> FORMTEXT </w:instrText>
            </w:r>
            <w:r w:rsidRPr="00A73678">
              <w:rPr>
                <w:rFonts w:ascii="Ayuthaya" w:hAnsi="Ayuthaya"/>
              </w:rPr>
            </w:r>
            <w:r w:rsidRPr="00A73678">
              <w:rPr>
                <w:rFonts w:ascii="Ayuthaya" w:hAnsi="Ayuthaya"/>
              </w:rPr>
              <w:fldChar w:fldCharType="separate"/>
            </w:r>
            <w:r w:rsidRPr="00A73678">
              <w:rPr>
                <w:rFonts w:ascii="Ayuthaya" w:hAnsi="Ayuthaya"/>
                <w:noProof/>
              </w:rPr>
              <w:t> </w:t>
            </w:r>
            <w:r w:rsidRPr="00A73678">
              <w:rPr>
                <w:rFonts w:ascii="Ayuthaya" w:hAnsi="Ayuthaya"/>
                <w:noProof/>
              </w:rPr>
              <w:t> </w:t>
            </w:r>
            <w:r w:rsidRPr="00A73678">
              <w:rPr>
                <w:rFonts w:ascii="Ayuthaya" w:hAnsi="Ayuthaya"/>
                <w:noProof/>
              </w:rPr>
              <w:t> </w:t>
            </w:r>
            <w:r w:rsidRPr="00A73678">
              <w:rPr>
                <w:rFonts w:ascii="Ayuthaya" w:hAnsi="Ayuthaya"/>
                <w:noProof/>
              </w:rPr>
              <w:t> </w:t>
            </w:r>
            <w:r w:rsidRPr="00A73678">
              <w:rPr>
                <w:rFonts w:ascii="Ayuthaya" w:hAnsi="Ayuthaya"/>
                <w:noProof/>
              </w:rPr>
              <w:t> </w:t>
            </w:r>
            <w:r w:rsidRPr="00A73678">
              <w:rPr>
                <w:rFonts w:ascii="Ayuthaya" w:hAnsi="Ayuthaya"/>
              </w:rPr>
              <w:fldChar w:fldCharType="end"/>
            </w:r>
            <w:bookmarkEnd w:id="1"/>
          </w:p>
        </w:tc>
        <w:tc>
          <w:tcPr>
            <w:tcW w:w="24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7585A8" w14:textId="77777777" w:rsidR="00F9597B" w:rsidRDefault="00A73678" w:rsidP="00A73678">
            <w:pPr>
              <w:rPr>
                <w:sz w:val="12"/>
              </w:rPr>
            </w:pPr>
            <w:r w:rsidRPr="00F9597B">
              <w:rPr>
                <w:sz w:val="12"/>
              </w:rPr>
              <w:t xml:space="preserve">Is complainant a student?     </w:t>
            </w:r>
          </w:p>
          <w:bookmarkStart w:id="2" w:name="_GoBack"/>
          <w:p w14:paraId="38CFA99E" w14:textId="439582A8" w:rsidR="00A73678" w:rsidRPr="002A733C" w:rsidRDefault="00A73678" w:rsidP="00A73678">
            <w:r w:rsidRPr="00F9597B">
              <w:rPr>
                <w:sz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F9597B">
              <w:rPr>
                <w:sz w:val="12"/>
              </w:rPr>
              <w:instrText xml:space="preserve"> FORMCHECKBOX </w:instrText>
            </w:r>
            <w:r w:rsidRPr="00F9597B">
              <w:rPr>
                <w:sz w:val="12"/>
              </w:rPr>
            </w:r>
            <w:r w:rsidRPr="00F9597B">
              <w:rPr>
                <w:sz w:val="12"/>
              </w:rPr>
              <w:fldChar w:fldCharType="end"/>
            </w:r>
            <w:bookmarkEnd w:id="3"/>
            <w:r w:rsidRPr="00F9597B">
              <w:rPr>
                <w:sz w:val="12"/>
              </w:rPr>
              <w:t xml:space="preserve"> Yes </w:t>
            </w:r>
            <w:r w:rsidRPr="00F9597B">
              <w:rPr>
                <w:sz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F9597B">
              <w:rPr>
                <w:sz w:val="12"/>
              </w:rPr>
              <w:instrText xml:space="preserve"> FORMCHECKBOX </w:instrText>
            </w:r>
            <w:r w:rsidRPr="00F9597B">
              <w:rPr>
                <w:sz w:val="12"/>
              </w:rPr>
            </w:r>
            <w:r w:rsidRPr="00F9597B">
              <w:rPr>
                <w:sz w:val="12"/>
              </w:rPr>
              <w:fldChar w:fldCharType="end"/>
            </w:r>
            <w:bookmarkEnd w:id="4"/>
            <w:r w:rsidRPr="00F9597B">
              <w:rPr>
                <w:sz w:val="12"/>
              </w:rPr>
              <w:t xml:space="preserve"> No</w:t>
            </w:r>
            <w:bookmarkEnd w:id="2"/>
          </w:p>
        </w:tc>
        <w:tc>
          <w:tcPr>
            <w:tcW w:w="369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0BB202" w14:textId="5D7C91D6" w:rsidR="00A73678" w:rsidRPr="002A733C" w:rsidRDefault="00A73678" w:rsidP="00A73678">
            <w:r>
              <w:t xml:space="preserve">Year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FY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9F16FB">
              <w:t xml:space="preserve"> </w:t>
            </w:r>
            <w:r>
              <w:t xml:space="preserve">SO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JR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9F16FB">
              <w:t xml:space="preserve"> </w:t>
            </w:r>
            <w:r>
              <w:t>SR</w:t>
            </w:r>
          </w:p>
        </w:tc>
      </w:tr>
      <w:tr w:rsidR="00532DC1" w:rsidRPr="002A733C" w14:paraId="06D442A9" w14:textId="77777777" w:rsidTr="00345E69">
        <w:trPr>
          <w:trHeight w:hRule="exact" w:val="352"/>
        </w:trPr>
        <w:tc>
          <w:tcPr>
            <w:tcW w:w="15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CF5F25" w14:textId="77777777" w:rsidR="00532DC1" w:rsidRPr="002A733C" w:rsidRDefault="00532DC1" w:rsidP="00963367">
            <w:r>
              <w:t>Date of Incident:</w:t>
            </w:r>
          </w:p>
        </w:tc>
        <w:tc>
          <w:tcPr>
            <w:tcW w:w="32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6E75" w14:textId="4FEDD8B3" w:rsidR="00532DC1" w:rsidRPr="007E14B7" w:rsidRDefault="00A06AB0" w:rsidP="00963367">
            <w:pPr>
              <w:rPr>
                <w:rFonts w:ascii="Ayuthaya" w:hAnsi="Ayuthaya"/>
              </w:rPr>
            </w:pPr>
            <w:r w:rsidRPr="007E14B7">
              <w:rPr>
                <w:rFonts w:ascii="Ayuthaya" w:hAnsi="Ayuthaya"/>
              </w:rPr>
              <w:t xml:space="preserve"> </w:t>
            </w:r>
            <w:r w:rsidR="007E663F" w:rsidRPr="00A73678">
              <w:rPr>
                <w:rFonts w:ascii="Ayuthaya" w:hAnsi="Ayuthay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7E663F" w:rsidRPr="00A73678">
              <w:rPr>
                <w:rFonts w:ascii="Ayuthaya" w:hAnsi="Ayuthaya"/>
              </w:rPr>
              <w:instrText xml:space="preserve"> FORMTEXT </w:instrText>
            </w:r>
            <w:r w:rsidR="007E663F" w:rsidRPr="00A73678">
              <w:rPr>
                <w:rFonts w:ascii="Ayuthaya" w:hAnsi="Ayuthaya"/>
              </w:rPr>
            </w:r>
            <w:r w:rsidR="007E663F" w:rsidRPr="00A73678">
              <w:rPr>
                <w:rFonts w:ascii="Ayuthaya" w:hAnsi="Ayuthaya"/>
              </w:rPr>
              <w:fldChar w:fldCharType="separate"/>
            </w:r>
            <w:r w:rsidR="007E663F" w:rsidRPr="00A73678">
              <w:rPr>
                <w:rFonts w:ascii="Ayuthaya" w:hAnsi="Ayuthaya"/>
                <w:noProof/>
              </w:rPr>
              <w:t> </w:t>
            </w:r>
            <w:r w:rsidR="007E663F" w:rsidRPr="00A73678">
              <w:rPr>
                <w:rFonts w:ascii="Ayuthaya" w:hAnsi="Ayuthaya"/>
                <w:noProof/>
              </w:rPr>
              <w:t> </w:t>
            </w:r>
            <w:r w:rsidR="007E663F" w:rsidRPr="00A73678">
              <w:rPr>
                <w:rFonts w:ascii="Ayuthaya" w:hAnsi="Ayuthaya"/>
                <w:noProof/>
              </w:rPr>
              <w:t> </w:t>
            </w:r>
            <w:r w:rsidR="007E663F" w:rsidRPr="00A73678">
              <w:rPr>
                <w:rFonts w:ascii="Ayuthaya" w:hAnsi="Ayuthaya"/>
                <w:noProof/>
              </w:rPr>
              <w:t> </w:t>
            </w:r>
            <w:r w:rsidR="007E663F" w:rsidRPr="00A73678">
              <w:rPr>
                <w:rFonts w:ascii="Ayuthaya" w:hAnsi="Ayuthaya"/>
                <w:noProof/>
              </w:rPr>
              <w:t> </w:t>
            </w:r>
            <w:r w:rsidR="007E663F" w:rsidRPr="00A73678">
              <w:rPr>
                <w:rFonts w:ascii="Ayuthaya" w:hAnsi="Ayuthaya"/>
              </w:rPr>
              <w:fldChar w:fldCharType="end"/>
            </w:r>
            <w:bookmarkEnd w:id="5"/>
          </w:p>
        </w:tc>
        <w:tc>
          <w:tcPr>
            <w:tcW w:w="368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EC385A" w14:textId="59E842F8" w:rsidR="00532DC1" w:rsidRPr="002A733C" w:rsidRDefault="00532DC1" w:rsidP="00963367">
            <w:r>
              <w:t>Date Institution Became Aware of Concern:</w:t>
            </w:r>
            <w:r w:rsidR="0028316A">
              <w:t xml:space="preserve"> </w:t>
            </w:r>
          </w:p>
        </w:tc>
        <w:tc>
          <w:tcPr>
            <w:tcW w:w="244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3A90DC" w14:textId="5A2A3DB8" w:rsidR="00532DC1" w:rsidRPr="007E14B7" w:rsidRDefault="00A06AB0" w:rsidP="00963367">
            <w:pPr>
              <w:rPr>
                <w:rFonts w:ascii="Ayuthaya" w:hAnsi="Ayuthaya"/>
              </w:rPr>
            </w:pPr>
            <w:r>
              <w:t xml:space="preserve"> </w:t>
            </w:r>
            <w:r w:rsidR="007E663F" w:rsidRPr="007E14B7">
              <w:rPr>
                <w:rFonts w:ascii="Ayuthaya" w:hAnsi="Ayuthay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7E663F" w:rsidRPr="007E14B7">
              <w:rPr>
                <w:rFonts w:ascii="Ayuthaya" w:hAnsi="Ayuthaya"/>
              </w:rPr>
              <w:instrText xml:space="preserve"> FORMTEXT </w:instrText>
            </w:r>
            <w:r w:rsidR="007E663F" w:rsidRPr="007E14B7">
              <w:rPr>
                <w:rFonts w:ascii="Ayuthaya" w:hAnsi="Ayuthaya"/>
              </w:rPr>
            </w:r>
            <w:r w:rsidR="007E663F" w:rsidRPr="007E14B7">
              <w:rPr>
                <w:rFonts w:ascii="Ayuthaya" w:hAnsi="Ayuthaya"/>
              </w:rPr>
              <w:fldChar w:fldCharType="separate"/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</w:rPr>
              <w:fldChar w:fldCharType="end"/>
            </w:r>
            <w:bookmarkEnd w:id="6"/>
          </w:p>
        </w:tc>
      </w:tr>
      <w:tr w:rsidR="00A73678" w:rsidRPr="002A733C" w14:paraId="30DD4819" w14:textId="77777777" w:rsidTr="00345E69">
        <w:trPr>
          <w:trHeight w:hRule="exact" w:val="343"/>
        </w:trPr>
        <w:tc>
          <w:tcPr>
            <w:tcW w:w="15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A7ACF7" w14:textId="7E4787C6" w:rsidR="0028316A" w:rsidRPr="002A733C" w:rsidRDefault="0028316A" w:rsidP="00963367">
            <w:r>
              <w:t>Disclosing Party:</w:t>
            </w:r>
          </w:p>
        </w:tc>
        <w:tc>
          <w:tcPr>
            <w:tcW w:w="32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48C56C" w14:textId="547841CE" w:rsidR="0028316A" w:rsidRPr="007E14B7" w:rsidRDefault="00A06AB0" w:rsidP="00963367">
            <w:pPr>
              <w:rPr>
                <w:rFonts w:ascii="Ayuthaya" w:hAnsi="Ayuthaya"/>
              </w:rPr>
            </w:pPr>
            <w:r w:rsidRPr="007E14B7">
              <w:rPr>
                <w:rFonts w:ascii="Ayuthaya" w:hAnsi="Ayuthaya"/>
              </w:rPr>
              <w:t xml:space="preserve"> </w:t>
            </w:r>
            <w:r w:rsidR="007E663F" w:rsidRPr="00A73678">
              <w:rPr>
                <w:rFonts w:ascii="Ayuthaya" w:hAnsi="Ayuthay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7E663F" w:rsidRPr="00A73678">
              <w:rPr>
                <w:rFonts w:ascii="Ayuthaya" w:hAnsi="Ayuthaya"/>
              </w:rPr>
              <w:instrText xml:space="preserve"> FORMTEXT </w:instrText>
            </w:r>
            <w:r w:rsidR="007E663F" w:rsidRPr="00A73678">
              <w:rPr>
                <w:rFonts w:ascii="Ayuthaya" w:hAnsi="Ayuthaya"/>
              </w:rPr>
            </w:r>
            <w:r w:rsidR="007E663F" w:rsidRPr="00A73678">
              <w:rPr>
                <w:rFonts w:ascii="Ayuthaya" w:hAnsi="Ayuthaya"/>
              </w:rPr>
              <w:fldChar w:fldCharType="separate"/>
            </w:r>
            <w:r w:rsidR="007E663F" w:rsidRPr="00A73678">
              <w:rPr>
                <w:rFonts w:ascii="Ayuthaya" w:hAnsi="Ayuthaya"/>
                <w:noProof/>
              </w:rPr>
              <w:t> </w:t>
            </w:r>
            <w:r w:rsidR="007E663F" w:rsidRPr="00A73678">
              <w:rPr>
                <w:rFonts w:ascii="Ayuthaya" w:hAnsi="Ayuthaya"/>
                <w:noProof/>
              </w:rPr>
              <w:t> </w:t>
            </w:r>
            <w:r w:rsidR="007E663F" w:rsidRPr="00A73678">
              <w:rPr>
                <w:rFonts w:ascii="Ayuthaya" w:hAnsi="Ayuthaya"/>
                <w:noProof/>
              </w:rPr>
              <w:t> </w:t>
            </w:r>
            <w:r w:rsidR="007E663F" w:rsidRPr="00A73678">
              <w:rPr>
                <w:rFonts w:ascii="Ayuthaya" w:hAnsi="Ayuthaya"/>
                <w:noProof/>
              </w:rPr>
              <w:t> </w:t>
            </w:r>
            <w:r w:rsidR="007E663F" w:rsidRPr="00A73678">
              <w:rPr>
                <w:rFonts w:ascii="Ayuthaya" w:hAnsi="Ayuthaya"/>
                <w:noProof/>
              </w:rPr>
              <w:t> </w:t>
            </w:r>
            <w:r w:rsidR="007E663F" w:rsidRPr="00A73678">
              <w:rPr>
                <w:rFonts w:ascii="Ayuthaya" w:hAnsi="Ayuthaya"/>
              </w:rPr>
              <w:fldChar w:fldCharType="end"/>
            </w:r>
            <w:bookmarkEnd w:id="7"/>
          </w:p>
        </w:tc>
        <w:tc>
          <w:tcPr>
            <w:tcW w:w="170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EAE445" w14:textId="7F0E1ECB" w:rsidR="0028316A" w:rsidRPr="002A733C" w:rsidRDefault="0028316A" w:rsidP="00963367">
            <w:r>
              <w:t>Location of Incident</w:t>
            </w:r>
            <w:r w:rsidR="00375E7F">
              <w:t xml:space="preserve">: </w:t>
            </w:r>
          </w:p>
        </w:tc>
        <w:tc>
          <w:tcPr>
            <w:tcW w:w="441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712676" w14:textId="613DA2D8" w:rsidR="0028316A" w:rsidRPr="007E14B7" w:rsidRDefault="007E663F" w:rsidP="00963367">
            <w:pPr>
              <w:rPr>
                <w:rFonts w:ascii="Ayuthaya" w:hAnsi="Ayuthaya"/>
              </w:rPr>
            </w:pPr>
            <w:r w:rsidRPr="007E14B7">
              <w:rPr>
                <w:rFonts w:ascii="Ayuthaya" w:hAnsi="Ayuthay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E14B7">
              <w:rPr>
                <w:rFonts w:ascii="Ayuthaya" w:hAnsi="Ayuthaya"/>
              </w:rPr>
              <w:instrText xml:space="preserve"> FORMTEXT </w:instrText>
            </w:r>
            <w:r w:rsidRPr="007E14B7">
              <w:rPr>
                <w:rFonts w:ascii="Ayuthaya" w:hAnsi="Ayuthaya"/>
              </w:rPr>
            </w:r>
            <w:r w:rsidRPr="007E14B7">
              <w:rPr>
                <w:rFonts w:ascii="Ayuthaya" w:hAnsi="Ayuthaya"/>
              </w:rPr>
              <w:fldChar w:fldCharType="separate"/>
            </w:r>
            <w:r w:rsidRPr="007E14B7">
              <w:rPr>
                <w:rFonts w:ascii="Ayuthaya" w:hAnsi="Ayuthaya"/>
                <w:noProof/>
              </w:rPr>
              <w:t> </w:t>
            </w:r>
            <w:r w:rsidRPr="007E14B7">
              <w:rPr>
                <w:rFonts w:ascii="Ayuthaya" w:hAnsi="Ayuthaya"/>
                <w:noProof/>
              </w:rPr>
              <w:t> </w:t>
            </w:r>
            <w:r w:rsidRPr="007E14B7">
              <w:rPr>
                <w:rFonts w:ascii="Ayuthaya" w:hAnsi="Ayuthaya"/>
                <w:noProof/>
              </w:rPr>
              <w:t> </w:t>
            </w:r>
            <w:r w:rsidRPr="007E14B7">
              <w:rPr>
                <w:rFonts w:ascii="Ayuthaya" w:hAnsi="Ayuthaya"/>
                <w:noProof/>
              </w:rPr>
              <w:t> </w:t>
            </w:r>
            <w:r w:rsidRPr="007E14B7">
              <w:rPr>
                <w:rFonts w:ascii="Ayuthaya" w:hAnsi="Ayuthaya"/>
                <w:noProof/>
              </w:rPr>
              <w:t> </w:t>
            </w:r>
            <w:r w:rsidRPr="007E14B7">
              <w:rPr>
                <w:rFonts w:ascii="Ayuthaya" w:hAnsi="Ayuthaya"/>
              </w:rPr>
              <w:fldChar w:fldCharType="end"/>
            </w:r>
            <w:bookmarkEnd w:id="8"/>
          </w:p>
        </w:tc>
      </w:tr>
      <w:tr w:rsidR="00A73678" w:rsidRPr="002A733C" w14:paraId="54696D3F" w14:textId="77777777" w:rsidTr="003E174C">
        <w:trPr>
          <w:trHeight w:hRule="exact" w:val="352"/>
        </w:trPr>
        <w:tc>
          <w:tcPr>
            <w:tcW w:w="15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60C581" w14:textId="66FE23B7" w:rsidR="00A73678" w:rsidRDefault="00A73678" w:rsidP="00963367">
            <w:r>
              <w:t>Respondent:</w:t>
            </w:r>
          </w:p>
        </w:tc>
        <w:tc>
          <w:tcPr>
            <w:tcW w:w="32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86DE84" w14:textId="5A4F0B75" w:rsidR="00A73678" w:rsidRPr="007E14B7" w:rsidRDefault="00A73678" w:rsidP="00963367">
            <w:pPr>
              <w:rPr>
                <w:rFonts w:ascii="Ayuthaya" w:hAnsi="Ayuthaya"/>
              </w:rPr>
            </w:pPr>
            <w:r w:rsidRPr="007E14B7">
              <w:rPr>
                <w:rFonts w:ascii="Ayuthaya" w:hAnsi="Ayuthaya"/>
              </w:rPr>
              <w:t xml:space="preserve"> </w:t>
            </w:r>
            <w:r w:rsidRPr="007E14B7">
              <w:rPr>
                <w:rFonts w:ascii="Ayuthaya" w:hAnsi="Ayuthay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E14B7">
              <w:rPr>
                <w:rFonts w:ascii="Ayuthaya" w:hAnsi="Ayuthaya"/>
              </w:rPr>
              <w:instrText xml:space="preserve"> FORMTEXT </w:instrText>
            </w:r>
            <w:r w:rsidRPr="007E14B7">
              <w:rPr>
                <w:rFonts w:ascii="Ayuthaya" w:hAnsi="Ayuthaya"/>
              </w:rPr>
            </w:r>
            <w:r w:rsidRPr="007E14B7">
              <w:rPr>
                <w:rFonts w:ascii="Ayuthaya" w:hAnsi="Ayuthaya"/>
              </w:rPr>
              <w:fldChar w:fldCharType="separate"/>
            </w:r>
            <w:r w:rsidRPr="007E14B7">
              <w:rPr>
                <w:rFonts w:ascii="Ayuthaya" w:hAnsi="Ayuthaya"/>
                <w:noProof/>
              </w:rPr>
              <w:t> </w:t>
            </w:r>
            <w:r w:rsidRPr="007E14B7">
              <w:rPr>
                <w:rFonts w:ascii="Ayuthaya" w:hAnsi="Ayuthaya"/>
                <w:noProof/>
              </w:rPr>
              <w:t> </w:t>
            </w:r>
            <w:r w:rsidRPr="007E14B7">
              <w:rPr>
                <w:rFonts w:ascii="Ayuthaya" w:hAnsi="Ayuthaya"/>
                <w:noProof/>
              </w:rPr>
              <w:t> </w:t>
            </w:r>
            <w:r w:rsidRPr="007E14B7">
              <w:rPr>
                <w:rFonts w:ascii="Ayuthaya" w:hAnsi="Ayuthaya"/>
                <w:noProof/>
              </w:rPr>
              <w:t> </w:t>
            </w:r>
            <w:r w:rsidRPr="007E14B7">
              <w:rPr>
                <w:rFonts w:ascii="Ayuthaya" w:hAnsi="Ayuthaya"/>
                <w:noProof/>
              </w:rPr>
              <w:t> </w:t>
            </w:r>
            <w:r w:rsidRPr="007E14B7">
              <w:rPr>
                <w:rFonts w:ascii="Ayuthaya" w:hAnsi="Ayuthaya"/>
              </w:rPr>
              <w:fldChar w:fldCharType="end"/>
            </w:r>
            <w:bookmarkEnd w:id="9"/>
          </w:p>
        </w:tc>
        <w:tc>
          <w:tcPr>
            <w:tcW w:w="24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6DC0ED" w14:textId="77777777" w:rsidR="003E174C" w:rsidRDefault="00A73678" w:rsidP="00963367">
            <w:pPr>
              <w:rPr>
                <w:sz w:val="10"/>
              </w:rPr>
            </w:pPr>
            <w:r w:rsidRPr="00A73678">
              <w:rPr>
                <w:sz w:val="14"/>
              </w:rPr>
              <w:t>Is respondent a student</w:t>
            </w:r>
            <w:r w:rsidRPr="003E174C">
              <w:rPr>
                <w:sz w:val="10"/>
              </w:rPr>
              <w:t xml:space="preserve">?      </w:t>
            </w:r>
          </w:p>
          <w:p w14:paraId="3E5D5404" w14:textId="7A8F33BD" w:rsidR="00A73678" w:rsidRPr="00A73678" w:rsidRDefault="00A73678" w:rsidP="00963367">
            <w:pPr>
              <w:rPr>
                <w:sz w:val="14"/>
              </w:rPr>
            </w:pPr>
            <w:r w:rsidRPr="003E174C">
              <w:rPr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3E174C">
              <w:rPr>
                <w:sz w:val="12"/>
              </w:rPr>
              <w:instrText xml:space="preserve"> FORMCHECKBOX </w:instrText>
            </w:r>
            <w:r w:rsidRPr="003E174C">
              <w:rPr>
                <w:sz w:val="12"/>
              </w:rPr>
            </w:r>
            <w:r w:rsidRPr="003E174C">
              <w:rPr>
                <w:sz w:val="12"/>
              </w:rPr>
              <w:fldChar w:fldCharType="end"/>
            </w:r>
            <w:bookmarkEnd w:id="10"/>
            <w:r w:rsidRPr="003E174C">
              <w:rPr>
                <w:sz w:val="12"/>
              </w:rPr>
              <w:t xml:space="preserve"> Yes </w:t>
            </w:r>
            <w:r w:rsidRPr="003E174C">
              <w:rPr>
                <w:sz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3E174C">
              <w:rPr>
                <w:sz w:val="12"/>
              </w:rPr>
              <w:instrText xml:space="preserve"> FORMCHECKBOX </w:instrText>
            </w:r>
            <w:r w:rsidRPr="003E174C">
              <w:rPr>
                <w:sz w:val="12"/>
              </w:rPr>
            </w:r>
            <w:r w:rsidRPr="003E174C">
              <w:rPr>
                <w:sz w:val="12"/>
              </w:rPr>
              <w:fldChar w:fldCharType="end"/>
            </w:r>
            <w:bookmarkEnd w:id="11"/>
            <w:r w:rsidRPr="003E174C">
              <w:rPr>
                <w:sz w:val="12"/>
              </w:rPr>
              <w:t xml:space="preserve"> No</w:t>
            </w:r>
          </w:p>
        </w:tc>
        <w:tc>
          <w:tcPr>
            <w:tcW w:w="369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1E31CD" w14:textId="3077E150" w:rsidR="00A73678" w:rsidRPr="002A733C" w:rsidRDefault="00A73678" w:rsidP="00963367">
            <w:r>
              <w:t xml:space="preserve">Year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FY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9F16FB">
              <w:t xml:space="preserve"> </w:t>
            </w:r>
            <w:r>
              <w:t xml:space="preserve">SO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JR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9F16FB">
              <w:t xml:space="preserve"> </w:t>
            </w:r>
            <w:r>
              <w:t>SR</w:t>
            </w:r>
          </w:p>
        </w:tc>
      </w:tr>
      <w:tr w:rsidR="00A73678" w:rsidRPr="002A733C" w14:paraId="39B53E6C" w14:textId="77777777" w:rsidTr="003E174C">
        <w:trPr>
          <w:trHeight w:hRule="exact" w:val="352"/>
        </w:trPr>
        <w:tc>
          <w:tcPr>
            <w:tcW w:w="24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66F006" w14:textId="77777777" w:rsidR="00A73678" w:rsidRPr="00A73678" w:rsidRDefault="00A73678" w:rsidP="00963367">
            <w:pPr>
              <w:rPr>
                <w:sz w:val="14"/>
              </w:rPr>
            </w:pPr>
            <w:r w:rsidRPr="00A73678">
              <w:rPr>
                <w:sz w:val="14"/>
              </w:rPr>
              <w:t xml:space="preserve">Complainant Greek? </w:t>
            </w:r>
            <w:r w:rsidRPr="00A73678"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678">
              <w:rPr>
                <w:sz w:val="14"/>
              </w:rPr>
              <w:instrText xml:space="preserve"> FORMCHECKBOX </w:instrText>
            </w:r>
            <w:r w:rsidRPr="00A73678">
              <w:rPr>
                <w:sz w:val="14"/>
              </w:rPr>
            </w:r>
            <w:r w:rsidRPr="00A73678">
              <w:rPr>
                <w:sz w:val="14"/>
              </w:rPr>
              <w:fldChar w:fldCharType="end"/>
            </w:r>
            <w:r w:rsidRPr="00A73678">
              <w:rPr>
                <w:sz w:val="14"/>
              </w:rPr>
              <w:t xml:space="preserve"> Yes </w:t>
            </w:r>
            <w:r w:rsidRPr="00A73678">
              <w:rPr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678">
              <w:rPr>
                <w:sz w:val="14"/>
              </w:rPr>
              <w:instrText xml:space="preserve"> FORMCHECKBOX </w:instrText>
            </w:r>
            <w:r w:rsidRPr="00A73678">
              <w:rPr>
                <w:sz w:val="14"/>
              </w:rPr>
            </w:r>
            <w:r w:rsidRPr="00A73678">
              <w:rPr>
                <w:sz w:val="14"/>
              </w:rPr>
              <w:fldChar w:fldCharType="end"/>
            </w:r>
            <w:r w:rsidRPr="00A73678">
              <w:rPr>
                <w:sz w:val="14"/>
              </w:rPr>
              <w:t xml:space="preserve"> No</w:t>
            </w:r>
          </w:p>
        </w:tc>
        <w:tc>
          <w:tcPr>
            <w:tcW w:w="234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DE9654" w14:textId="77777777" w:rsidR="00A73678" w:rsidRPr="00A73678" w:rsidRDefault="00A73678" w:rsidP="00963367">
            <w:pPr>
              <w:rPr>
                <w:sz w:val="14"/>
              </w:rPr>
            </w:pPr>
            <w:r w:rsidRPr="00A73678">
              <w:rPr>
                <w:sz w:val="14"/>
              </w:rPr>
              <w:t xml:space="preserve">Respondent Greek? </w:t>
            </w:r>
            <w:r w:rsidRPr="00A73678"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678">
              <w:rPr>
                <w:sz w:val="14"/>
              </w:rPr>
              <w:instrText xml:space="preserve"> FORMCHECKBOX </w:instrText>
            </w:r>
            <w:r w:rsidRPr="00A73678">
              <w:rPr>
                <w:sz w:val="14"/>
              </w:rPr>
            </w:r>
            <w:r w:rsidRPr="00A73678">
              <w:rPr>
                <w:sz w:val="14"/>
              </w:rPr>
              <w:fldChar w:fldCharType="end"/>
            </w:r>
            <w:r w:rsidRPr="00A73678">
              <w:rPr>
                <w:sz w:val="14"/>
              </w:rPr>
              <w:t xml:space="preserve"> Yes </w:t>
            </w:r>
            <w:r w:rsidRPr="00A73678">
              <w:rPr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678">
              <w:rPr>
                <w:sz w:val="14"/>
              </w:rPr>
              <w:instrText xml:space="preserve"> FORMCHECKBOX </w:instrText>
            </w:r>
            <w:r w:rsidRPr="00A73678">
              <w:rPr>
                <w:sz w:val="14"/>
              </w:rPr>
            </w:r>
            <w:r w:rsidRPr="00A73678">
              <w:rPr>
                <w:sz w:val="14"/>
              </w:rPr>
              <w:fldChar w:fldCharType="end"/>
            </w:r>
            <w:r w:rsidRPr="00A73678">
              <w:rPr>
                <w:sz w:val="14"/>
              </w:rPr>
              <w:t xml:space="preserve"> No</w:t>
            </w:r>
          </w:p>
        </w:tc>
        <w:tc>
          <w:tcPr>
            <w:tcW w:w="24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B8B3A5" w14:textId="77777777" w:rsidR="00A73678" w:rsidRPr="00A73678" w:rsidRDefault="00A73678" w:rsidP="00A73678">
            <w:pPr>
              <w:rPr>
                <w:sz w:val="14"/>
              </w:rPr>
            </w:pPr>
            <w:r w:rsidRPr="00A73678">
              <w:rPr>
                <w:sz w:val="14"/>
              </w:rPr>
              <w:t xml:space="preserve">Complainant Athlete? </w:t>
            </w:r>
            <w:r w:rsidRPr="00A73678"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678">
              <w:rPr>
                <w:sz w:val="14"/>
              </w:rPr>
              <w:instrText xml:space="preserve"> FORMCHECKBOX </w:instrText>
            </w:r>
            <w:r w:rsidRPr="00A73678">
              <w:rPr>
                <w:sz w:val="14"/>
              </w:rPr>
            </w:r>
            <w:r w:rsidRPr="00A73678">
              <w:rPr>
                <w:sz w:val="14"/>
              </w:rPr>
              <w:fldChar w:fldCharType="end"/>
            </w:r>
            <w:r w:rsidRPr="00A73678">
              <w:rPr>
                <w:sz w:val="14"/>
              </w:rPr>
              <w:t xml:space="preserve"> Yes </w:t>
            </w:r>
            <w:r w:rsidRPr="00A73678">
              <w:rPr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678">
              <w:rPr>
                <w:sz w:val="14"/>
              </w:rPr>
              <w:instrText xml:space="preserve"> FORMCHECKBOX </w:instrText>
            </w:r>
            <w:r w:rsidRPr="00A73678">
              <w:rPr>
                <w:sz w:val="14"/>
              </w:rPr>
            </w:r>
            <w:r w:rsidRPr="00A73678">
              <w:rPr>
                <w:sz w:val="14"/>
              </w:rPr>
              <w:fldChar w:fldCharType="end"/>
            </w:r>
            <w:r w:rsidRPr="00A73678">
              <w:rPr>
                <w:sz w:val="14"/>
              </w:rPr>
              <w:t xml:space="preserve"> No</w:t>
            </w:r>
          </w:p>
        </w:tc>
        <w:tc>
          <w:tcPr>
            <w:tcW w:w="369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D75A70" w14:textId="1F910816" w:rsidR="00A73678" w:rsidRPr="00A73678" w:rsidRDefault="00A73678" w:rsidP="00A73678">
            <w:pPr>
              <w:rPr>
                <w:sz w:val="14"/>
              </w:rPr>
            </w:pPr>
            <w:r w:rsidRPr="00A73678">
              <w:rPr>
                <w:sz w:val="14"/>
              </w:rPr>
              <w:t xml:space="preserve">Respondent </w:t>
            </w:r>
            <w:r>
              <w:rPr>
                <w:sz w:val="14"/>
              </w:rPr>
              <w:t>Athlete</w:t>
            </w:r>
            <w:r w:rsidRPr="00A73678">
              <w:rPr>
                <w:sz w:val="14"/>
              </w:rPr>
              <w:t xml:space="preserve">? </w:t>
            </w:r>
            <w:r w:rsidRPr="00A73678"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678">
              <w:rPr>
                <w:sz w:val="14"/>
              </w:rPr>
              <w:instrText xml:space="preserve"> FORMCHECKBOX </w:instrText>
            </w:r>
            <w:r w:rsidRPr="00A73678">
              <w:rPr>
                <w:sz w:val="14"/>
              </w:rPr>
            </w:r>
            <w:r w:rsidRPr="00A73678">
              <w:rPr>
                <w:sz w:val="14"/>
              </w:rPr>
              <w:fldChar w:fldCharType="end"/>
            </w:r>
            <w:r w:rsidRPr="00A73678">
              <w:rPr>
                <w:sz w:val="14"/>
              </w:rPr>
              <w:t xml:space="preserve"> Yes </w:t>
            </w:r>
            <w:r w:rsidRPr="00A73678">
              <w:rPr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678">
              <w:rPr>
                <w:sz w:val="14"/>
              </w:rPr>
              <w:instrText xml:space="preserve"> FORMCHECKBOX </w:instrText>
            </w:r>
            <w:r w:rsidRPr="00A73678">
              <w:rPr>
                <w:sz w:val="14"/>
              </w:rPr>
            </w:r>
            <w:r w:rsidRPr="00A73678">
              <w:rPr>
                <w:sz w:val="14"/>
              </w:rPr>
              <w:fldChar w:fldCharType="end"/>
            </w:r>
            <w:r w:rsidRPr="00A73678">
              <w:rPr>
                <w:sz w:val="14"/>
              </w:rPr>
              <w:t xml:space="preserve"> No</w:t>
            </w:r>
          </w:p>
        </w:tc>
      </w:tr>
      <w:tr w:rsidR="00A73678" w:rsidRPr="002A733C" w14:paraId="79E16B78" w14:textId="77777777" w:rsidTr="003E174C">
        <w:trPr>
          <w:trHeight w:val="175"/>
        </w:trPr>
        <w:tc>
          <w:tcPr>
            <w:tcW w:w="475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14DDF5" w14:textId="5D70A3E2" w:rsidR="00123215" w:rsidRDefault="00123215" w:rsidP="00963367">
            <w:r>
              <w:t xml:space="preserve">Have criminal charges been filed?      </w:t>
            </w:r>
            <w:r w:rsidR="007E663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7E663F">
              <w:instrText xml:space="preserve"> FORMCHECKBOX </w:instrText>
            </w:r>
            <w:r w:rsidR="007E663F">
              <w:fldChar w:fldCharType="end"/>
            </w:r>
            <w:bookmarkEnd w:id="12"/>
            <w:r>
              <w:t xml:space="preserve"> Yes</w:t>
            </w:r>
            <w:r w:rsidRPr="009F16FB">
              <w:t xml:space="preserve"> </w:t>
            </w:r>
            <w:r w:rsidR="007E663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7E663F">
              <w:instrText xml:space="preserve"> FORMCHECKBOX </w:instrText>
            </w:r>
            <w:r w:rsidR="007E663F">
              <w:fldChar w:fldCharType="end"/>
            </w:r>
            <w:bookmarkEnd w:id="13"/>
            <w:r>
              <w:t xml:space="preserve"> </w:t>
            </w:r>
            <w:r w:rsidRPr="009F16FB">
              <w:t>No</w:t>
            </w:r>
          </w:p>
        </w:tc>
        <w:tc>
          <w:tcPr>
            <w:tcW w:w="2437" w:type="dxa"/>
            <w:gridSpan w:val="8"/>
            <w:vMerge w:val="restart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5DAF890" w14:textId="24187206" w:rsidR="00123215" w:rsidRDefault="00123215" w:rsidP="00963367">
            <w:r>
              <w:t>Advocate ID #:</w:t>
            </w:r>
            <w:r w:rsidR="007E14B7">
              <w:t xml:space="preserve"> </w:t>
            </w:r>
            <w:r w:rsidR="007E663F" w:rsidRPr="007E14B7">
              <w:rPr>
                <w:rFonts w:ascii="Ayuthaya" w:hAnsi="Ayuthay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7E663F" w:rsidRPr="007E14B7">
              <w:rPr>
                <w:rFonts w:ascii="Ayuthaya" w:hAnsi="Ayuthaya"/>
              </w:rPr>
              <w:instrText xml:space="preserve"> FORMTEXT </w:instrText>
            </w:r>
            <w:r w:rsidR="007E663F" w:rsidRPr="007E14B7">
              <w:rPr>
                <w:rFonts w:ascii="Ayuthaya" w:hAnsi="Ayuthaya"/>
              </w:rPr>
            </w:r>
            <w:r w:rsidR="007E663F" w:rsidRPr="007E14B7">
              <w:rPr>
                <w:rFonts w:ascii="Ayuthaya" w:hAnsi="Ayuthaya"/>
              </w:rPr>
              <w:fldChar w:fldCharType="separate"/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</w:rPr>
              <w:fldChar w:fldCharType="end"/>
            </w:r>
            <w:bookmarkEnd w:id="14"/>
          </w:p>
        </w:tc>
        <w:tc>
          <w:tcPr>
            <w:tcW w:w="3690" w:type="dxa"/>
            <w:gridSpan w:val="11"/>
            <w:vMerge w:val="restart"/>
            <w:tcBorders>
              <w:top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75A255" w14:textId="54950D56" w:rsidR="00123215" w:rsidRPr="002A733C" w:rsidRDefault="00123215" w:rsidP="00963367">
            <w:r>
              <w:t xml:space="preserve">PD Case #: </w:t>
            </w:r>
            <w:r w:rsidR="007E663F" w:rsidRPr="007E14B7">
              <w:rPr>
                <w:rFonts w:ascii="Ayuthaya" w:hAnsi="Ayuthay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7E663F" w:rsidRPr="007E14B7">
              <w:rPr>
                <w:rFonts w:ascii="Ayuthaya" w:hAnsi="Ayuthaya"/>
              </w:rPr>
              <w:instrText xml:space="preserve"> FORMTEXT </w:instrText>
            </w:r>
            <w:r w:rsidR="007E663F" w:rsidRPr="007E14B7">
              <w:rPr>
                <w:rFonts w:ascii="Ayuthaya" w:hAnsi="Ayuthaya"/>
              </w:rPr>
            </w:r>
            <w:r w:rsidR="007E663F" w:rsidRPr="007E14B7">
              <w:rPr>
                <w:rFonts w:ascii="Ayuthaya" w:hAnsi="Ayuthaya"/>
              </w:rPr>
              <w:fldChar w:fldCharType="separate"/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  <w:noProof/>
              </w:rPr>
              <w:t> </w:t>
            </w:r>
            <w:r w:rsidR="007E663F" w:rsidRPr="007E14B7">
              <w:rPr>
                <w:rFonts w:ascii="Ayuthaya" w:hAnsi="Ayuthaya"/>
              </w:rPr>
              <w:fldChar w:fldCharType="end"/>
            </w:r>
            <w:bookmarkEnd w:id="15"/>
          </w:p>
        </w:tc>
      </w:tr>
      <w:tr w:rsidR="00A73678" w:rsidRPr="002A733C" w14:paraId="5514FF04" w14:textId="77777777" w:rsidTr="00F9597B">
        <w:trPr>
          <w:trHeight w:hRule="exact" w:val="298"/>
        </w:trPr>
        <w:tc>
          <w:tcPr>
            <w:tcW w:w="475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CCF12E" w14:textId="7B670E16" w:rsidR="00123215" w:rsidRDefault="00123215" w:rsidP="00963367">
            <w:r w:rsidRPr="00A73678">
              <w:rPr>
                <w:sz w:val="14"/>
              </w:rPr>
              <w:t xml:space="preserve">Was a conduct complaint filed at time of notification?   </w:t>
            </w:r>
            <w:r w:rsidR="007E663F" w:rsidRPr="00A7367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7E663F" w:rsidRPr="00A73678">
              <w:instrText xml:space="preserve"> FORMCHECKBOX </w:instrText>
            </w:r>
            <w:r w:rsidR="007E663F" w:rsidRPr="00A73678">
              <w:fldChar w:fldCharType="end"/>
            </w:r>
            <w:bookmarkEnd w:id="16"/>
            <w:r w:rsidRPr="00A73678">
              <w:t xml:space="preserve"> Yes </w:t>
            </w:r>
            <w:r w:rsidR="007E663F" w:rsidRPr="00A7367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7E663F" w:rsidRPr="00A73678">
              <w:instrText xml:space="preserve"> FORMCHECKBOX </w:instrText>
            </w:r>
            <w:r w:rsidR="007E663F" w:rsidRPr="00A73678">
              <w:fldChar w:fldCharType="end"/>
            </w:r>
            <w:bookmarkEnd w:id="17"/>
            <w:r w:rsidRPr="00A73678">
              <w:t xml:space="preserve"> No</w:t>
            </w:r>
          </w:p>
        </w:tc>
        <w:tc>
          <w:tcPr>
            <w:tcW w:w="2437" w:type="dxa"/>
            <w:gridSpan w:val="8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FB87FE" w14:textId="77777777" w:rsidR="00123215" w:rsidRDefault="00123215" w:rsidP="00963367"/>
        </w:tc>
        <w:tc>
          <w:tcPr>
            <w:tcW w:w="3690" w:type="dxa"/>
            <w:gridSpan w:val="11"/>
            <w:vMerge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881EDD" w14:textId="77777777" w:rsidR="00123215" w:rsidRDefault="00123215" w:rsidP="00963367"/>
        </w:tc>
      </w:tr>
      <w:tr w:rsidR="000F2DF4" w:rsidRPr="002A733C" w14:paraId="0214F100" w14:textId="77777777" w:rsidTr="00F9597B">
        <w:trPr>
          <w:trHeight w:hRule="exact" w:val="284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57E4DD91" w14:textId="77777777" w:rsidR="000F2DF4" w:rsidRPr="002A733C" w:rsidRDefault="00BD269C" w:rsidP="00963367">
            <w:pPr>
              <w:pStyle w:val="Heading2"/>
            </w:pPr>
            <w:r>
              <w:t>Type of Alleged Harassment</w:t>
            </w:r>
            <w:r w:rsidR="00595F4A">
              <w:t xml:space="preserve"> (Check all that apply)</w:t>
            </w:r>
          </w:p>
        </w:tc>
      </w:tr>
      <w:tr w:rsidR="00BF148F" w:rsidRPr="002A733C" w14:paraId="775EE850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6E40FF" w14:textId="2E589098" w:rsidR="00BF148F" w:rsidRPr="00BF148F" w:rsidRDefault="007E663F" w:rsidP="00963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2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3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C07917" w14:textId="715289E7" w:rsidR="00BF148F" w:rsidRPr="002A733C" w:rsidRDefault="005D1FD3" w:rsidP="003E174C">
            <w:r>
              <w:t xml:space="preserve">Penetration </w:t>
            </w:r>
            <w:r w:rsidR="003E174C">
              <w:t>or Forced to penetrate w/o consent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F23AE6" w14:textId="38E94B51" w:rsidR="00BF148F" w:rsidRPr="002A733C" w:rsidRDefault="007E663F" w:rsidP="00963367">
            <w:pPr>
              <w:jc w:val="center"/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7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CA77B3" w14:textId="77777777" w:rsidR="00BF148F" w:rsidRPr="002A733C" w:rsidRDefault="00013A1D" w:rsidP="00963367">
            <w:r>
              <w:t>Coercing or intimidating someone into sexual behavior</w:t>
            </w:r>
          </w:p>
        </w:tc>
      </w:tr>
      <w:tr w:rsidR="00595F4A" w:rsidRPr="002A733C" w14:paraId="3BC936F8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3408C" w14:textId="1FA41A4C" w:rsidR="00595F4A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3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FFB87" w14:textId="428A4DAF" w:rsidR="00595F4A" w:rsidRDefault="00091A86" w:rsidP="005D1FD3">
            <w:r>
              <w:t xml:space="preserve">Attempted </w:t>
            </w:r>
            <w:r w:rsidR="005D1FD3">
              <w:t>penetration without consent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F11427" w14:textId="401C9C2C" w:rsidR="00595F4A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7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9EF928" w14:textId="77777777" w:rsidR="00595F4A" w:rsidRPr="002A733C" w:rsidRDefault="00013A1D" w:rsidP="00963367">
            <w:r>
              <w:t>Forcing or coercing someone into touching a person in a sexual manner</w:t>
            </w:r>
          </w:p>
        </w:tc>
      </w:tr>
      <w:tr w:rsidR="00595F4A" w:rsidRPr="002A733C" w14:paraId="31AC34EE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4E8DDA" w14:textId="332435CA" w:rsidR="00595F4A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4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3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A4C228" w14:textId="77777777" w:rsidR="00595F4A" w:rsidRDefault="000760F3" w:rsidP="00963367">
            <w:r>
              <w:t>Initiating sexual activity without having consent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B949D5" w14:textId="2B987169" w:rsidR="00595F4A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7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5226ED" w14:textId="77777777" w:rsidR="00595F4A" w:rsidRPr="00595F4A" w:rsidRDefault="00013A1D" w:rsidP="00963367">
            <w:pPr>
              <w:rPr>
                <w:szCs w:val="16"/>
              </w:rPr>
            </w:pPr>
            <w:r>
              <w:rPr>
                <w:szCs w:val="16"/>
              </w:rPr>
              <w:t>Sexual harassment – unwelcome sexual advances</w:t>
            </w:r>
          </w:p>
        </w:tc>
      </w:tr>
      <w:tr w:rsidR="00595F4A" w:rsidRPr="002A733C" w14:paraId="0DB51656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77586B" w14:textId="23AF98E1" w:rsidR="00595F4A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3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87BF10" w14:textId="77777777" w:rsidR="00595F4A" w:rsidRDefault="00013A1D" w:rsidP="00963367">
            <w:r>
              <w:t>Unwanted touching or groping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B99983" w14:textId="125637C5" w:rsidR="00595F4A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7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3021F" w14:textId="77777777" w:rsidR="00595F4A" w:rsidRPr="002A733C" w:rsidRDefault="00013A1D" w:rsidP="00963367">
            <w:r>
              <w:t>Sexual harassment – requests for sexual favors</w:t>
            </w:r>
          </w:p>
        </w:tc>
      </w:tr>
      <w:tr w:rsidR="00257E4D" w:rsidRPr="002A733C" w14:paraId="42AA0F61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26A81F" w14:textId="1D4F8978" w:rsidR="00257E4D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3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0CA706" w14:textId="77777777" w:rsidR="00257E4D" w:rsidRDefault="00013A1D" w:rsidP="00963367">
            <w:r>
              <w:t>Threatening to sexually harm someone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04B19" w14:textId="691C738B" w:rsidR="00257E4D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7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FDE794" w14:textId="77777777" w:rsidR="00257E4D" w:rsidRDefault="00013A1D" w:rsidP="00963367">
            <w:r>
              <w:t>Sexual harassment – verbal, written, physical contact of sexual nature</w:t>
            </w:r>
          </w:p>
        </w:tc>
      </w:tr>
      <w:tr w:rsidR="00257E4D" w:rsidRPr="002A733C" w14:paraId="3C99BE93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1CC453" w14:textId="6E54AA70" w:rsidR="00257E4D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A44D97" w14:textId="77777777" w:rsidR="00257E4D" w:rsidRDefault="00013A1D" w:rsidP="00963367">
            <w:r>
              <w:t>Ignoring a sexual limit communicated by partner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415E7E" w14:textId="280C36E1" w:rsidR="00257E4D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7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D2C9F0" w14:textId="52BA06EF" w:rsidR="00257E4D" w:rsidRPr="00BB6750" w:rsidRDefault="007E663F" w:rsidP="00A73678">
            <w:pPr>
              <w:rPr>
                <w:u w:val="single"/>
              </w:rPr>
            </w:pPr>
            <w:r>
              <w:t>Stalking</w:t>
            </w:r>
            <w:r w:rsidR="00BB6750" w:rsidRPr="00BB6750">
              <w:rPr>
                <w:u w:val="single"/>
              </w:rPr>
              <w:t xml:space="preserve"> </w:t>
            </w:r>
          </w:p>
        </w:tc>
      </w:tr>
      <w:tr w:rsidR="00257E4D" w:rsidRPr="002A733C" w14:paraId="2BB14FA4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30E4B1" w14:textId="3A0B66A6" w:rsidR="00257E4D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3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C24B97" w14:textId="77777777" w:rsidR="00257E4D" w:rsidRDefault="000760F3" w:rsidP="00963367">
            <w:r>
              <w:t>Voyeurism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DAD245" w14:textId="760A183A" w:rsidR="00257E4D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7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C188FE" w14:textId="53881A64" w:rsidR="00257E4D" w:rsidRPr="002D4ECB" w:rsidRDefault="00013A1D" w:rsidP="00963367">
            <w:pPr>
              <w:rPr>
                <w:u w:val="single"/>
              </w:rPr>
            </w:pPr>
            <w:r>
              <w:t>Other</w:t>
            </w:r>
            <w:r w:rsidR="007E663F">
              <w:t xml:space="preserve"> (Describe): </w:t>
            </w:r>
            <w:r w:rsidR="007E663F"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7E663F"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="007E663F" w:rsidRPr="00A73678">
              <w:rPr>
                <w:rFonts w:ascii="Ayuthaya" w:hAnsi="Ayuthaya"/>
                <w:sz w:val="14"/>
              </w:rPr>
            </w:r>
            <w:r w:rsidR="007E663F" w:rsidRPr="00A73678">
              <w:rPr>
                <w:rFonts w:ascii="Ayuthaya" w:hAnsi="Ayuthaya"/>
                <w:sz w:val="14"/>
              </w:rPr>
              <w:fldChar w:fldCharType="separate"/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sz w:val="14"/>
              </w:rPr>
              <w:fldChar w:fldCharType="end"/>
            </w:r>
            <w:bookmarkEnd w:id="32"/>
          </w:p>
        </w:tc>
      </w:tr>
      <w:tr w:rsidR="00257E4D" w:rsidRPr="002A733C" w14:paraId="6059A5F0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491879" w14:textId="69E2C06B" w:rsidR="00257E4D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3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3CC841" w14:textId="77777777" w:rsidR="00257E4D" w:rsidRDefault="00013A1D" w:rsidP="00963367">
            <w:r>
              <w:t>Using electronic devices to transmit nudity or sex acts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DB2779" w14:textId="1D100651" w:rsidR="00257E4D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7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864032" w14:textId="0C6CF205" w:rsidR="00257E4D" w:rsidRDefault="00BB6750" w:rsidP="00963367">
            <w:r>
              <w:t>Other</w:t>
            </w:r>
            <w:r w:rsidR="007E663F">
              <w:t xml:space="preserve"> (Describe):</w:t>
            </w:r>
            <w:r w:rsidR="007E663F">
              <w:rPr>
                <w:color w:val="FFFFFF" w:themeColor="background1"/>
              </w:rPr>
              <w:t xml:space="preserve"> </w:t>
            </w:r>
            <w:r w:rsidR="007E663F" w:rsidRPr="00A73678">
              <w:rPr>
                <w:rFonts w:ascii="Ayuthaya" w:hAnsi="Ayuthaya"/>
                <w:color w:val="FFFFFF" w:themeColor="background1"/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 w:rsidR="007E663F" w:rsidRPr="00A73678">
              <w:rPr>
                <w:rFonts w:ascii="Ayuthaya" w:hAnsi="Ayuthaya"/>
                <w:color w:val="FFFFFF" w:themeColor="background1"/>
                <w:sz w:val="14"/>
              </w:rPr>
              <w:instrText xml:space="preserve"> FORMTEXT </w:instrText>
            </w:r>
            <w:r w:rsidR="007E663F" w:rsidRPr="00A73678">
              <w:rPr>
                <w:rFonts w:ascii="Ayuthaya" w:hAnsi="Ayuthaya"/>
                <w:color w:val="FFFFFF" w:themeColor="background1"/>
                <w:sz w:val="14"/>
              </w:rPr>
            </w:r>
            <w:r w:rsidR="007E663F" w:rsidRPr="00A73678">
              <w:rPr>
                <w:rFonts w:ascii="Ayuthaya" w:hAnsi="Ayuthaya"/>
                <w:color w:val="FFFFFF" w:themeColor="background1"/>
                <w:sz w:val="14"/>
              </w:rPr>
              <w:fldChar w:fldCharType="separate"/>
            </w:r>
            <w:r w:rsidR="007E663F" w:rsidRPr="00A73678">
              <w:rPr>
                <w:rFonts w:ascii="Ayuthaya" w:hAnsi="Ayuthaya"/>
                <w:noProof/>
                <w:color w:val="FFFFFF" w:themeColor="background1"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color w:val="FFFFFF" w:themeColor="background1"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color w:val="FFFFFF" w:themeColor="background1"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color w:val="FFFFFF" w:themeColor="background1"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color w:val="FFFFFF" w:themeColor="background1"/>
                <w:sz w:val="14"/>
              </w:rPr>
              <w:t> </w:t>
            </w:r>
            <w:r w:rsidR="007E663F" w:rsidRPr="00A73678">
              <w:rPr>
                <w:rFonts w:ascii="Ayuthaya" w:hAnsi="Ayuthaya"/>
                <w:color w:val="FFFFFF" w:themeColor="background1"/>
                <w:sz w:val="14"/>
              </w:rPr>
              <w:fldChar w:fldCharType="end"/>
            </w:r>
            <w:bookmarkEnd w:id="35"/>
          </w:p>
        </w:tc>
      </w:tr>
      <w:tr w:rsidR="009F553D" w:rsidRPr="002A733C" w14:paraId="07E9069B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3FD7FA" w14:textId="024D961C" w:rsidR="009F553D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3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4D9253" w14:textId="54F398E4" w:rsidR="009F553D" w:rsidRDefault="00E52D24" w:rsidP="00963367">
            <w:r>
              <w:t>Intimate partner violence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F34155" w14:textId="4C721374" w:rsidR="009F553D" w:rsidRPr="00BF148F" w:rsidRDefault="007E663F" w:rsidP="00963367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76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1E4926" w14:textId="4C2EFDBF" w:rsidR="009F553D" w:rsidRDefault="00BB6750" w:rsidP="00963367">
            <w:r>
              <w:t>Other</w:t>
            </w:r>
            <w:r w:rsidR="007E663F">
              <w:t xml:space="preserve"> (Describe): </w:t>
            </w:r>
            <w:r w:rsidR="007E663F"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 w:rsidR="007E663F"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="007E663F" w:rsidRPr="00A73678">
              <w:rPr>
                <w:rFonts w:ascii="Ayuthaya" w:hAnsi="Ayuthaya"/>
                <w:sz w:val="14"/>
              </w:rPr>
            </w:r>
            <w:r w:rsidR="007E663F" w:rsidRPr="00A73678">
              <w:rPr>
                <w:rFonts w:ascii="Ayuthaya" w:hAnsi="Ayuthaya"/>
                <w:sz w:val="14"/>
              </w:rPr>
              <w:fldChar w:fldCharType="separate"/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sz w:val="14"/>
              </w:rPr>
              <w:fldChar w:fldCharType="end"/>
            </w:r>
            <w:bookmarkEnd w:id="38"/>
            <w:r w:rsidRPr="00BB6750">
              <w:rPr>
                <w:color w:val="FFFFFF" w:themeColor="background1"/>
              </w:rPr>
              <w:t>x</w:t>
            </w:r>
          </w:p>
        </w:tc>
      </w:tr>
      <w:tr w:rsidR="009A437C" w:rsidRPr="002A733C" w14:paraId="085C0214" w14:textId="77777777" w:rsidTr="00F9597B">
        <w:trPr>
          <w:trHeight w:hRule="exact" w:val="1045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F2CF2" w14:textId="4C0DABC3" w:rsidR="00375E7F" w:rsidRPr="00B40C43" w:rsidRDefault="008815C0" w:rsidP="00963367">
            <w:pPr>
              <w:rPr>
                <w:rFonts w:ascii="Times" w:hAnsi="Times"/>
                <w:sz w:val="18"/>
                <w:szCs w:val="20"/>
              </w:rPr>
            </w:pPr>
            <w:r w:rsidRPr="00A06AB0">
              <w:t>Descr</w:t>
            </w:r>
            <w:r w:rsidR="00BD269C" w:rsidRPr="00A06AB0">
              <w:t xml:space="preserve">iption of </w:t>
            </w:r>
            <w:r w:rsidR="00091A86" w:rsidRPr="00A06AB0">
              <w:t xml:space="preserve">Alleged </w:t>
            </w:r>
            <w:r w:rsidR="00BD269C" w:rsidRPr="00A06AB0">
              <w:t>Harassment</w:t>
            </w:r>
            <w:r w:rsidRPr="00A06AB0">
              <w:t>:</w:t>
            </w:r>
            <w:r w:rsidR="007E14B7">
              <w:t xml:space="preserve"> </w:t>
            </w:r>
            <w:r w:rsidR="007E663F"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 w:rsidR="007E663F"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="007E663F" w:rsidRPr="00A73678">
              <w:rPr>
                <w:rFonts w:ascii="Ayuthaya" w:hAnsi="Ayuthaya"/>
                <w:sz w:val="14"/>
              </w:rPr>
            </w:r>
            <w:r w:rsidR="007E663F" w:rsidRPr="00A73678">
              <w:rPr>
                <w:rFonts w:ascii="Ayuthaya" w:hAnsi="Ayuthaya"/>
                <w:sz w:val="14"/>
              </w:rPr>
              <w:fldChar w:fldCharType="separate"/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sz w:val="14"/>
              </w:rPr>
              <w:fldChar w:fldCharType="end"/>
            </w:r>
            <w:bookmarkEnd w:id="39"/>
          </w:p>
        </w:tc>
      </w:tr>
      <w:tr w:rsidR="00AB383A" w:rsidRPr="002A733C" w14:paraId="423C8CF6" w14:textId="77777777" w:rsidTr="00F9597B">
        <w:trPr>
          <w:trHeight w:hRule="exact" w:val="613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6F9DC77A" w14:textId="77777777" w:rsidR="00AB383A" w:rsidRDefault="003F3A41" w:rsidP="00963367">
            <w:pPr>
              <w:pStyle w:val="Heading2"/>
            </w:pPr>
            <w:r>
              <w:t xml:space="preserve">Preliminary Meetings and Actions </w:t>
            </w:r>
          </w:p>
          <w:p w14:paraId="31761360" w14:textId="77777777" w:rsidR="00345E69" w:rsidRDefault="00345E69" w:rsidP="00345E69">
            <w:pPr>
              <w:pStyle w:val="Heading2"/>
              <w:rPr>
                <w:b w:val="0"/>
                <w:sz w:val="12"/>
              </w:rPr>
            </w:pPr>
          </w:p>
          <w:p w14:paraId="12FA9014" w14:textId="11C4F1E2" w:rsidR="00345E69" w:rsidRPr="00345E69" w:rsidRDefault="00345E69" w:rsidP="00345E69">
            <w:pPr>
              <w:pStyle w:val="Heading2"/>
              <w:rPr>
                <w:b w:val="0"/>
                <w:color w:val="000000" w:themeColor="text1"/>
                <w:sz w:val="12"/>
                <w:szCs w:val="12"/>
              </w:rPr>
            </w:pPr>
            <w:r w:rsidRPr="00345E69">
              <w:rPr>
                <w:b w:val="0"/>
                <w:sz w:val="12"/>
              </w:rPr>
              <w:t xml:space="preserve">Policy </w:t>
            </w:r>
            <w:proofErr w:type="gramStart"/>
            <w:r w:rsidRPr="00345E69">
              <w:rPr>
                <w:b w:val="0"/>
                <w:sz w:val="12"/>
              </w:rPr>
              <w:t xml:space="preserve">Used </w:t>
            </w:r>
            <w:r>
              <w:rPr>
                <w:b w:val="0"/>
                <w:sz w:val="12"/>
              </w:rPr>
              <w:t xml:space="preserve"> </w:t>
            </w:r>
            <w:r w:rsidRPr="00345E69">
              <w:rPr>
                <w:b w:val="0"/>
                <w:sz w:val="12"/>
                <w:u w:val="single"/>
              </w:rPr>
              <w:t xml:space="preserve">             </w:t>
            </w:r>
            <w:r>
              <w:rPr>
                <w:b w:val="0"/>
                <w:sz w:val="12"/>
                <w:u w:val="single"/>
              </w:rPr>
              <w:t xml:space="preserve">                     </w:t>
            </w:r>
            <w:r w:rsidRPr="00345E69">
              <w:rPr>
                <w:b w:val="0"/>
                <w:sz w:val="12"/>
                <w:u w:val="single"/>
              </w:rPr>
              <w:t xml:space="preserve">              </w:t>
            </w:r>
            <w:r w:rsidRPr="00345E69">
              <w:rPr>
                <w:b w:val="0"/>
                <w:color w:val="F2F2F2" w:themeColor="background1" w:themeShade="F2"/>
                <w:sz w:val="4"/>
                <w:szCs w:val="4"/>
                <w:u w:val="single"/>
              </w:rPr>
              <w:t>.</w:t>
            </w:r>
            <w:proofErr w:type="gramEnd"/>
            <w:r w:rsidRPr="00345E69">
              <w:rPr>
                <w:b w:val="0"/>
                <w:color w:val="F2F2F2" w:themeColor="background1" w:themeShade="F2"/>
                <w:sz w:val="4"/>
                <w:szCs w:val="4"/>
                <w:u w:val="single"/>
              </w:rPr>
              <w:t xml:space="preserve"> </w:t>
            </w:r>
            <w:r w:rsidRPr="00345E69">
              <w:rPr>
                <w:b w:val="0"/>
                <w:color w:val="F2F2F2" w:themeColor="background1" w:themeShade="F2"/>
                <w:sz w:val="12"/>
              </w:rPr>
              <w:t xml:space="preserve">                                                    </w:t>
            </w:r>
            <w:r>
              <w:rPr>
                <w:b w:val="0"/>
                <w:color w:val="F2F2F2" w:themeColor="background1" w:themeShade="F2"/>
                <w:sz w:val="12"/>
              </w:rPr>
              <w:t xml:space="preserve">                 </w:t>
            </w:r>
            <w:r w:rsidRPr="00345E69">
              <w:rPr>
                <w:b w:val="0"/>
                <w:color w:val="F2F2F2" w:themeColor="background1" w:themeShade="F2"/>
                <w:sz w:val="12"/>
              </w:rPr>
              <w:t xml:space="preserve"> </w:t>
            </w:r>
            <w:r>
              <w:rPr>
                <w:b w:val="0"/>
                <w:color w:val="000000" w:themeColor="text1"/>
                <w:sz w:val="12"/>
              </w:rPr>
              <w:t xml:space="preserve">Staff Handbook? </w:t>
            </w:r>
            <w:r>
              <w:rPr>
                <w:b w:val="0"/>
                <w:color w:val="000000" w:themeColor="text1"/>
                <w:sz w:val="12"/>
                <w:u w:val="single"/>
              </w:rPr>
              <w:t xml:space="preserve">                                    </w:t>
            </w:r>
            <w:r w:rsidRPr="00345E69">
              <w:rPr>
                <w:b w:val="0"/>
                <w:color w:val="D9D9D9" w:themeColor="background1" w:themeShade="D9"/>
                <w:sz w:val="4"/>
                <w:szCs w:val="4"/>
              </w:rPr>
              <w:t>.</w:t>
            </w:r>
            <w:r>
              <w:rPr>
                <w:b w:val="0"/>
                <w:color w:val="D9D9D9" w:themeColor="background1" w:themeShade="D9"/>
                <w:sz w:val="4"/>
                <w:szCs w:val="4"/>
              </w:rPr>
              <w:t xml:space="preserve">               </w:t>
            </w:r>
            <w:r w:rsidRPr="00345E69">
              <w:rPr>
                <w:b w:val="0"/>
                <w:color w:val="auto"/>
                <w:sz w:val="12"/>
                <w:szCs w:val="12"/>
              </w:rPr>
              <w:t>FAculty Handbook/Code</w:t>
            </w:r>
            <w:r>
              <w:rPr>
                <w:b w:val="0"/>
                <w:color w:val="auto"/>
                <w:sz w:val="12"/>
                <w:szCs w:val="12"/>
              </w:rPr>
              <w:t xml:space="preserve">? </w:t>
            </w:r>
            <w:r>
              <w:rPr>
                <w:b w:val="0"/>
                <w:color w:val="auto"/>
                <w:sz w:val="12"/>
                <w:szCs w:val="12"/>
                <w:u w:val="single"/>
              </w:rPr>
              <w:t xml:space="preserve">                                </w:t>
            </w:r>
            <w:r w:rsidRPr="00345E69">
              <w:rPr>
                <w:b w:val="0"/>
                <w:color w:val="D9D9D9" w:themeColor="background1" w:themeShade="D9"/>
                <w:sz w:val="4"/>
                <w:szCs w:val="4"/>
              </w:rPr>
              <w:t>.</w:t>
            </w:r>
          </w:p>
          <w:p w14:paraId="4CC87BA7" w14:textId="38C3E68C" w:rsidR="00345E69" w:rsidRPr="00345E69" w:rsidRDefault="00345E69" w:rsidP="00345E69"/>
        </w:tc>
      </w:tr>
      <w:tr w:rsidR="00345E69" w:rsidRPr="002A733C" w14:paraId="75CA6EFC" w14:textId="77777777" w:rsidTr="00345E69">
        <w:trPr>
          <w:trHeight w:hRule="exact" w:val="1042"/>
        </w:trPr>
        <w:tc>
          <w:tcPr>
            <w:tcW w:w="602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C1CE9" w14:textId="70EF9EEB" w:rsidR="00345E69" w:rsidRPr="00A06AB0" w:rsidRDefault="00345E69" w:rsidP="00963367">
            <w:r w:rsidRPr="00A06AB0">
              <w:t xml:space="preserve">Description of initial meeting with claimant: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 w:rsidRPr="00A73678"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40"/>
          </w:p>
          <w:p w14:paraId="261F26B1" w14:textId="622E3D1B" w:rsidR="00345E69" w:rsidRPr="00A06AB0" w:rsidRDefault="00345E69" w:rsidP="00963367">
            <w:pPr>
              <w:rPr>
                <w:szCs w:val="16"/>
              </w:rPr>
            </w:pPr>
            <w:r w:rsidRPr="00A06AB0">
              <w:rPr>
                <w:sz w:val="14"/>
                <w:szCs w:val="16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34FE7A" w14:textId="1119B3C0" w:rsidR="00345E69" w:rsidRPr="00B70E0C" w:rsidRDefault="00345E69" w:rsidP="00963367">
            <w:pPr>
              <w:rPr>
                <w:u w:val="single"/>
              </w:rPr>
            </w:pPr>
            <w:r w:rsidRPr="00B70E0C">
              <w:t>Date of initial meeting with claimant</w:t>
            </w:r>
            <w:r>
              <w:t>: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755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22F3AE" w14:textId="77777777" w:rsidR="00345E69" w:rsidRPr="007E14B7" w:rsidRDefault="00345E69" w:rsidP="00963367">
            <w:pPr>
              <w:rPr>
                <w:rFonts w:ascii="Ayuthaya" w:hAnsi="Ayuthaya"/>
              </w:rPr>
            </w:pPr>
            <w:r>
              <w:t xml:space="preserve">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 w:rsidRPr="00A73678"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</w:p>
        </w:tc>
        <w:bookmarkEnd w:id="41"/>
        <w:tc>
          <w:tcPr>
            <w:tcW w:w="1755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2D6927" w14:textId="77777777" w:rsidR="00345E69" w:rsidRDefault="00345E69" w:rsidP="00963367">
            <w:pPr>
              <w:rPr>
                <w:rStyle w:val="CheckBoxChar"/>
                <w:b/>
                <w:sz w:val="20"/>
                <w:szCs w:val="20"/>
              </w:rPr>
            </w:pPr>
            <w:r w:rsidRPr="00345E69">
              <w:rPr>
                <w:rStyle w:val="CheckBoxChar"/>
                <w:b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69">
              <w:rPr>
                <w:rStyle w:val="CheckBoxChar"/>
                <w:b/>
                <w:szCs w:val="20"/>
              </w:rPr>
              <w:instrText xml:space="preserve"> FORMCHECKBOX </w:instrText>
            </w:r>
            <w:r w:rsidRPr="00345E69">
              <w:rPr>
                <w:rStyle w:val="CheckBoxChar"/>
                <w:b/>
                <w:szCs w:val="20"/>
              </w:rPr>
            </w:r>
            <w:r w:rsidRPr="00345E69">
              <w:rPr>
                <w:rStyle w:val="CheckBoxChar"/>
                <w:b/>
                <w:szCs w:val="20"/>
              </w:rPr>
              <w:fldChar w:fldCharType="end"/>
            </w:r>
          </w:p>
          <w:p w14:paraId="1512300F" w14:textId="2E27A2EF" w:rsidR="00345E69" w:rsidRPr="007E14B7" w:rsidRDefault="00345E69" w:rsidP="00963367">
            <w:pPr>
              <w:rPr>
                <w:rFonts w:ascii="Ayuthaya" w:hAnsi="Ayuthaya"/>
              </w:rPr>
            </w:pPr>
            <w:r w:rsidRPr="00345E69">
              <w:rPr>
                <w:sz w:val="12"/>
              </w:rPr>
              <w:t>Complaint included in investigative file</w:t>
            </w:r>
          </w:p>
        </w:tc>
      </w:tr>
      <w:tr w:rsidR="003F3A41" w:rsidRPr="002A733C" w14:paraId="4EE7A773" w14:textId="77777777" w:rsidTr="00345E69">
        <w:trPr>
          <w:trHeight w:hRule="exact" w:val="610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F82F74" w14:textId="194D0B2C" w:rsidR="003F3A41" w:rsidRPr="00A06AB0" w:rsidRDefault="003F3A41" w:rsidP="00963367">
            <w:r w:rsidRPr="00A06AB0">
              <w:t xml:space="preserve">Action(s) requested by victim: </w:t>
            </w:r>
            <w:r w:rsidR="007E663F"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 w:rsidR="007E663F"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="007E663F" w:rsidRPr="00A73678">
              <w:rPr>
                <w:rFonts w:ascii="Ayuthaya" w:hAnsi="Ayuthaya"/>
                <w:sz w:val="14"/>
              </w:rPr>
            </w:r>
            <w:r w:rsidR="007E663F" w:rsidRPr="00A73678">
              <w:rPr>
                <w:rFonts w:ascii="Ayuthaya" w:hAnsi="Ayuthaya"/>
                <w:sz w:val="14"/>
              </w:rPr>
              <w:fldChar w:fldCharType="separate"/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noProof/>
                <w:sz w:val="14"/>
              </w:rPr>
              <w:t> </w:t>
            </w:r>
            <w:r w:rsidR="007E663F" w:rsidRPr="00A73678">
              <w:rPr>
                <w:rFonts w:ascii="Ayuthaya" w:hAnsi="Ayuthaya"/>
                <w:sz w:val="14"/>
              </w:rPr>
              <w:fldChar w:fldCharType="end"/>
            </w:r>
            <w:bookmarkEnd w:id="42"/>
          </w:p>
          <w:p w14:paraId="5B41592B" w14:textId="312A4A9F" w:rsidR="003F3A41" w:rsidRPr="00A06AB0" w:rsidRDefault="00A06AB0" w:rsidP="00963367">
            <w:pPr>
              <w:rPr>
                <w:sz w:val="14"/>
              </w:rPr>
            </w:pPr>
            <w:r w:rsidRPr="00A06AB0">
              <w:rPr>
                <w:sz w:val="14"/>
              </w:rPr>
              <w:t xml:space="preserve"> </w:t>
            </w:r>
          </w:p>
          <w:p w14:paraId="485062B5" w14:textId="77777777" w:rsidR="003F3A41" w:rsidRPr="00A06AB0" w:rsidRDefault="003F3A41" w:rsidP="00963367"/>
        </w:tc>
      </w:tr>
      <w:tr w:rsidR="00345E69" w:rsidRPr="002A733C" w14:paraId="50180192" w14:textId="77777777" w:rsidTr="00F9597B">
        <w:trPr>
          <w:trHeight w:hRule="exact" w:val="784"/>
        </w:trPr>
        <w:tc>
          <w:tcPr>
            <w:tcW w:w="602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AA076" w14:textId="578FF979" w:rsidR="00345E69" w:rsidRPr="00A06AB0" w:rsidRDefault="00345E69" w:rsidP="00345E69">
            <w:r w:rsidRPr="00A06AB0">
              <w:t xml:space="preserve">Description of initial meeting with respondent: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43"/>
          </w:p>
          <w:p w14:paraId="78C2A2D1" w14:textId="1530C45A" w:rsidR="00345E69" w:rsidRPr="00A06AB0" w:rsidRDefault="00345E69" w:rsidP="00345E69">
            <w:pPr>
              <w:rPr>
                <w:szCs w:val="16"/>
                <w:u w:val="single"/>
              </w:rPr>
            </w:pPr>
            <w:r w:rsidRPr="00A06AB0">
              <w:rPr>
                <w:sz w:val="14"/>
                <w:szCs w:val="16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1DF25E" w14:textId="14CCFE9B" w:rsidR="00345E69" w:rsidRPr="00B70E0C" w:rsidRDefault="00345E69" w:rsidP="00345E69">
            <w:pPr>
              <w:rPr>
                <w:u w:val="single"/>
              </w:rPr>
            </w:pPr>
            <w:r>
              <w:t>Date of initial meeting with respondent:</w:t>
            </w:r>
          </w:p>
        </w:tc>
        <w:tc>
          <w:tcPr>
            <w:tcW w:w="1755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F8417C" w14:textId="77777777" w:rsidR="00345E69" w:rsidRPr="007E14B7" w:rsidRDefault="00345E69" w:rsidP="00345E69">
            <w:pPr>
              <w:rPr>
                <w:rFonts w:ascii="Ayuthaya" w:hAnsi="Ayuthaya"/>
              </w:rPr>
            </w:pPr>
            <w:r>
              <w:t xml:space="preserve">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</w:p>
        </w:tc>
        <w:bookmarkEnd w:id="44"/>
        <w:tc>
          <w:tcPr>
            <w:tcW w:w="1755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A27348" w14:textId="77777777" w:rsidR="00345E69" w:rsidRPr="00345E69" w:rsidRDefault="00345E69" w:rsidP="00345E69">
            <w:pPr>
              <w:rPr>
                <w:rStyle w:val="CheckBoxChar"/>
                <w:b/>
                <w:szCs w:val="20"/>
              </w:rPr>
            </w:pPr>
            <w:r w:rsidRPr="00345E69">
              <w:rPr>
                <w:rStyle w:val="CheckBoxChar"/>
                <w:b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69">
              <w:rPr>
                <w:rStyle w:val="CheckBoxChar"/>
                <w:b/>
                <w:szCs w:val="20"/>
              </w:rPr>
              <w:instrText xml:space="preserve"> FORMCHECKBOX </w:instrText>
            </w:r>
            <w:r w:rsidRPr="00345E69">
              <w:rPr>
                <w:rStyle w:val="CheckBoxChar"/>
                <w:b/>
                <w:szCs w:val="20"/>
              </w:rPr>
            </w:r>
            <w:r w:rsidRPr="00345E69">
              <w:rPr>
                <w:rStyle w:val="CheckBoxChar"/>
                <w:b/>
                <w:szCs w:val="20"/>
              </w:rPr>
              <w:fldChar w:fldCharType="end"/>
            </w:r>
          </w:p>
          <w:p w14:paraId="6E586498" w14:textId="102D5D70" w:rsidR="00345E69" w:rsidRPr="007E14B7" w:rsidRDefault="00345E69" w:rsidP="00345E69">
            <w:pPr>
              <w:rPr>
                <w:rFonts w:ascii="Ayuthaya" w:hAnsi="Ayuthaya"/>
              </w:rPr>
            </w:pPr>
            <w:r w:rsidRPr="00345E69">
              <w:rPr>
                <w:sz w:val="12"/>
              </w:rPr>
              <w:t>Statements included in investigative file</w:t>
            </w:r>
          </w:p>
        </w:tc>
      </w:tr>
      <w:tr w:rsidR="00345E69" w:rsidRPr="002A733C" w14:paraId="2FB6874F" w14:textId="77777777" w:rsidTr="00F9597B">
        <w:trPr>
          <w:trHeight w:hRule="exact" w:val="306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03AD7036" w14:textId="48E58C18" w:rsidR="00345E69" w:rsidRPr="003F3A41" w:rsidRDefault="00345E69" w:rsidP="00345E69">
            <w:pPr>
              <w:rPr>
                <w:b/>
                <w:caps/>
                <w:szCs w:val="16"/>
              </w:rPr>
            </w:pPr>
            <w:r>
              <w:rPr>
                <w:b/>
                <w:caps/>
                <w:sz w:val="18"/>
                <w:szCs w:val="16"/>
              </w:rPr>
              <w:t xml:space="preserve">INTERIM ACTIONS </w:t>
            </w:r>
            <w:r w:rsidRPr="00345E69">
              <w:rPr>
                <w:caps/>
                <w:sz w:val="12"/>
                <w:szCs w:val="16"/>
              </w:rPr>
              <w:t xml:space="preserve">(check all that Apply and Include </w:t>
            </w:r>
            <w:r>
              <w:rPr>
                <w:caps/>
                <w:sz w:val="12"/>
                <w:szCs w:val="16"/>
              </w:rPr>
              <w:t xml:space="preserve">Appropriate </w:t>
            </w:r>
            <w:r w:rsidRPr="00345E69">
              <w:rPr>
                <w:caps/>
                <w:sz w:val="12"/>
                <w:szCs w:val="16"/>
              </w:rPr>
              <w:t>documentation</w:t>
            </w:r>
            <w:r>
              <w:rPr>
                <w:caps/>
                <w:sz w:val="12"/>
                <w:szCs w:val="16"/>
              </w:rPr>
              <w:t xml:space="preserve"> in Investigative file</w:t>
            </w:r>
            <w:r w:rsidRPr="00345E69">
              <w:rPr>
                <w:caps/>
                <w:sz w:val="12"/>
                <w:szCs w:val="16"/>
              </w:rPr>
              <w:t>)</w:t>
            </w:r>
          </w:p>
        </w:tc>
      </w:tr>
      <w:tr w:rsidR="00345E69" w:rsidRPr="002A733C" w14:paraId="10CE0F24" w14:textId="77777777" w:rsidTr="00F9597B">
        <w:trPr>
          <w:trHeight w:val="430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56FDC6" w14:textId="452FF421" w:rsidR="00345E69" w:rsidRPr="00BF148F" w:rsidRDefault="00345E69" w:rsidP="00345E69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6921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524123" w14:textId="26EEB9E9" w:rsidR="00345E69" w:rsidRDefault="00345E69" w:rsidP="00345E69">
            <w:r>
              <w:t xml:space="preserve">Medical referral (Referral location):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46"/>
          </w:p>
        </w:tc>
        <w:tc>
          <w:tcPr>
            <w:tcW w:w="351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99BBFF" w14:textId="0134105A" w:rsidR="00345E69" w:rsidRDefault="00345E69" w:rsidP="00345E69">
            <w:r>
              <w:t xml:space="preserve">Referral Date: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47"/>
          </w:p>
        </w:tc>
      </w:tr>
      <w:tr w:rsidR="00345E69" w:rsidRPr="002A733C" w14:paraId="14A6035D" w14:textId="77777777" w:rsidTr="00345E69">
        <w:trPr>
          <w:trHeight w:val="322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2781F6" w14:textId="4F804232" w:rsidR="00345E69" w:rsidRPr="00BF148F" w:rsidRDefault="00345E69" w:rsidP="00345E69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3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0431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B1A8D0" w14:textId="6163E173" w:rsidR="00345E69" w:rsidRDefault="00345E69" w:rsidP="00345E69">
            <w:r>
              <w:t xml:space="preserve">Alternate or safe housing (Describe):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49"/>
          </w:p>
        </w:tc>
      </w:tr>
      <w:tr w:rsidR="00345E69" w:rsidRPr="002A733C" w14:paraId="1DD6FB72" w14:textId="77777777" w:rsidTr="00345E69">
        <w:trPr>
          <w:trHeight w:val="322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DBCB6B" w14:textId="63764407" w:rsidR="00345E69" w:rsidRPr="00BF148F" w:rsidRDefault="00345E69" w:rsidP="00345E69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431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17B065" w14:textId="7D7CB627" w:rsidR="00345E69" w:rsidRDefault="00345E69" w:rsidP="00345E69">
            <w:r>
              <w:t xml:space="preserve">Academic accommodations or changes to class schedule (Describe):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51"/>
          </w:p>
        </w:tc>
      </w:tr>
      <w:tr w:rsidR="00345E69" w:rsidRPr="002A733C" w14:paraId="15214664" w14:textId="77777777" w:rsidTr="00345E69">
        <w:trPr>
          <w:trHeight w:val="322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78F57E" w14:textId="054C2CD7" w:rsidR="00345E69" w:rsidRPr="00BF148F" w:rsidRDefault="00345E69" w:rsidP="00345E69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431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6EBBA3" w14:textId="05742BF8" w:rsidR="00345E69" w:rsidRDefault="00345E69" w:rsidP="00345E69">
            <w:r>
              <w:t xml:space="preserve">Assistance in reimbursement for crime-related expenses (Describe):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3" w:name="Text22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53"/>
          </w:p>
        </w:tc>
      </w:tr>
      <w:tr w:rsidR="00345E69" w:rsidRPr="002A733C" w14:paraId="36948614" w14:textId="77777777" w:rsidTr="00345E69">
        <w:trPr>
          <w:trHeight w:val="232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962C91" w14:textId="4EA1040B" w:rsidR="00345E69" w:rsidRPr="00BF148F" w:rsidRDefault="00345E69" w:rsidP="00345E69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6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431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388007" w14:textId="77777777" w:rsidR="00345E69" w:rsidRDefault="00345E69" w:rsidP="00345E69">
            <w:r>
              <w:t>Counseling referral</w:t>
            </w:r>
          </w:p>
        </w:tc>
      </w:tr>
      <w:tr w:rsidR="00345E69" w:rsidRPr="002A733C" w14:paraId="0C4F8FF1" w14:textId="77777777" w:rsidTr="00345E69">
        <w:trPr>
          <w:trHeight w:val="313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E878B7" w14:textId="72BB2ACD" w:rsidR="00345E69" w:rsidRPr="00BF148F" w:rsidRDefault="00345E69" w:rsidP="00345E69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7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316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D35A22" w14:textId="6DBF5978" w:rsidR="00345E69" w:rsidRDefault="00345E69" w:rsidP="00345E69">
            <w:r>
              <w:t>No contact notice issued:</w:t>
            </w:r>
          </w:p>
        </w:tc>
        <w:tc>
          <w:tcPr>
            <w:tcW w:w="1439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CB6783" w14:textId="5C2D45AE" w:rsidR="00345E69" w:rsidRPr="007E14B7" w:rsidRDefault="00345E69" w:rsidP="00345E69">
            <w:pPr>
              <w:rPr>
                <w:rFonts w:ascii="Ayuthaya" w:hAnsi="Ayuthaya"/>
              </w:rPr>
            </w:pP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6" w:name="Text23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56"/>
          </w:p>
        </w:tc>
        <w:tc>
          <w:tcPr>
            <w:tcW w:w="6676" w:type="dxa"/>
            <w:gridSpan w:val="2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7B2538" w14:textId="21B74F8A" w:rsidR="00345E69" w:rsidRDefault="00345E69" w:rsidP="00345E69">
            <w:r>
              <w:t>Describe:</w:t>
            </w:r>
            <w:r w:rsidRPr="007E14B7">
              <w:rPr>
                <w:rFonts w:ascii="Ayuthaya" w:hAnsi="Ayuthaya"/>
                <w:sz w:val="12"/>
              </w:rPr>
              <w:t xml:space="preserve">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7" w:name="Text24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57"/>
          </w:p>
        </w:tc>
      </w:tr>
      <w:tr w:rsidR="00345E69" w:rsidRPr="002A733C" w14:paraId="563F6C32" w14:textId="77777777" w:rsidTr="003E174C">
        <w:trPr>
          <w:trHeight w:val="330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51C5AC" w14:textId="2817B5C0" w:rsidR="00345E69" w:rsidRPr="00BF148F" w:rsidRDefault="00345E69" w:rsidP="00345E69">
            <w:pPr>
              <w:jc w:val="center"/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316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BB4831" w14:textId="2FF7CC76" w:rsidR="00345E69" w:rsidRDefault="00345E69" w:rsidP="00345E69">
            <w:r>
              <w:t>No trespass notice issued:</w:t>
            </w:r>
          </w:p>
        </w:tc>
        <w:tc>
          <w:tcPr>
            <w:tcW w:w="1439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CD55E5" w14:textId="1335A5AF" w:rsidR="00345E69" w:rsidRPr="007E14B7" w:rsidRDefault="00345E69" w:rsidP="00345E69">
            <w:pPr>
              <w:rPr>
                <w:rFonts w:ascii="Ayuthaya" w:hAnsi="Ayuthaya"/>
              </w:rPr>
            </w:pP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9" w:name="Text25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59"/>
          </w:p>
        </w:tc>
        <w:tc>
          <w:tcPr>
            <w:tcW w:w="6676" w:type="dxa"/>
            <w:gridSpan w:val="20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06BAF8" w14:textId="506BA109" w:rsidR="00345E69" w:rsidRDefault="00345E69" w:rsidP="00345E69">
            <w:r>
              <w:t xml:space="preserve">Describe: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60"/>
          </w:p>
        </w:tc>
      </w:tr>
      <w:tr w:rsidR="00345E69" w:rsidRPr="002A733C" w14:paraId="438F548D" w14:textId="77777777" w:rsidTr="003E174C">
        <w:trPr>
          <w:trHeight w:val="337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3C452453" w14:textId="40B7914B" w:rsidR="00345E69" w:rsidRDefault="00345E69" w:rsidP="00345E69">
            <w:r>
              <w:rPr>
                <w:b/>
                <w:caps/>
                <w:sz w:val="18"/>
                <w:szCs w:val="16"/>
              </w:rPr>
              <w:lastRenderedPageBreak/>
              <w:t>INTERIM ACTIONS (con’t)</w:t>
            </w:r>
          </w:p>
        </w:tc>
      </w:tr>
      <w:tr w:rsidR="00345E69" w:rsidRPr="002A733C" w14:paraId="4D806054" w14:textId="77777777" w:rsidTr="003E174C">
        <w:trPr>
          <w:trHeight w:val="1228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26AB87" w14:textId="3579B1BC" w:rsidR="00345E69" w:rsidRPr="00BF148F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t xml:space="preserve"> </w:t>
            </w: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9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431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F536E" w14:textId="7ABC88D2" w:rsidR="00345E69" w:rsidRDefault="00345E69" w:rsidP="00345E69">
            <w:r w:rsidRPr="00A06AB0">
              <w:t>Other Remedies (Describe):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62"/>
          </w:p>
        </w:tc>
      </w:tr>
      <w:tr w:rsidR="003E174C" w14:paraId="5F148A59" w14:textId="77777777" w:rsidTr="003E174C">
        <w:trPr>
          <w:trHeight w:val="337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0C817FE7" w14:textId="07767619" w:rsidR="003E174C" w:rsidRDefault="003E174C" w:rsidP="003E174C">
            <w:r>
              <w:rPr>
                <w:b/>
                <w:caps/>
                <w:sz w:val="18"/>
                <w:szCs w:val="16"/>
              </w:rPr>
              <w:t>Investigative PLAN</w:t>
            </w:r>
          </w:p>
        </w:tc>
      </w:tr>
      <w:tr w:rsidR="003E174C" w14:paraId="1E1934FC" w14:textId="77777777" w:rsidTr="003E174C">
        <w:trPr>
          <w:trHeight w:val="663"/>
        </w:trPr>
        <w:tc>
          <w:tcPr>
            <w:tcW w:w="5443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F7A3E6" w14:textId="278F0210" w:rsidR="003E174C" w:rsidRDefault="003E174C" w:rsidP="003E174C"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r>
              <w:rPr>
                <w:rStyle w:val="CheckBoxChar"/>
                <w:b/>
                <w:sz w:val="20"/>
                <w:szCs w:val="20"/>
              </w:rPr>
              <w:t xml:space="preserve">  </w:t>
            </w:r>
            <w:r w:rsidR="00F9597B">
              <w:t>Not Enough Information</w:t>
            </w:r>
          </w:p>
          <w:p w14:paraId="526B85D3" w14:textId="7131643D" w:rsidR="003E174C" w:rsidRDefault="003E174C" w:rsidP="00F9597B"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r>
              <w:rPr>
                <w:rStyle w:val="CheckBoxChar"/>
                <w:b/>
                <w:sz w:val="20"/>
                <w:szCs w:val="20"/>
              </w:rPr>
              <w:t xml:space="preserve">  </w:t>
            </w:r>
            <w:r w:rsidR="00F9597B">
              <w:t>Claimant’s Preference</w:t>
            </w:r>
          </w:p>
        </w:tc>
        <w:tc>
          <w:tcPr>
            <w:tcW w:w="544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18C242" w14:textId="2F21CDA3" w:rsidR="003E174C" w:rsidRDefault="003E174C" w:rsidP="003E174C"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r>
              <w:rPr>
                <w:rStyle w:val="CheckBoxChar"/>
                <w:b/>
                <w:sz w:val="20"/>
                <w:szCs w:val="20"/>
              </w:rPr>
              <w:t xml:space="preserve">  </w:t>
            </w:r>
            <w:r w:rsidR="00F9597B">
              <w:t>Informal Resolution</w:t>
            </w:r>
          </w:p>
          <w:p w14:paraId="1DC4B324" w14:textId="09E11BF2" w:rsidR="003E174C" w:rsidRDefault="003E174C" w:rsidP="003E174C"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r>
              <w:rPr>
                <w:rStyle w:val="CheckBoxChar"/>
                <w:b/>
                <w:sz w:val="20"/>
                <w:szCs w:val="20"/>
              </w:rPr>
              <w:t xml:space="preserve">  </w:t>
            </w:r>
            <w:r>
              <w:t>Investigated</w:t>
            </w:r>
          </w:p>
        </w:tc>
      </w:tr>
      <w:tr w:rsidR="00345E69" w:rsidRPr="002A733C" w14:paraId="3AF69E9A" w14:textId="77777777" w:rsidTr="003E174C">
        <w:trPr>
          <w:trHeight w:val="319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16D9C210" w14:textId="622F99D5" w:rsidR="00345E69" w:rsidRPr="003F3A41" w:rsidRDefault="00345E69" w:rsidP="00345E69">
            <w:pPr>
              <w:rPr>
                <w:b/>
              </w:rPr>
            </w:pPr>
            <w:r>
              <w:rPr>
                <w:b/>
                <w:caps/>
                <w:sz w:val="18"/>
                <w:szCs w:val="16"/>
              </w:rPr>
              <w:t>Investigation TIMELINE</w:t>
            </w:r>
          </w:p>
        </w:tc>
      </w:tr>
      <w:tr w:rsidR="00345E69" w:rsidRPr="002A733C" w14:paraId="226A1F89" w14:textId="77777777" w:rsidTr="00345E69">
        <w:trPr>
          <w:trHeight w:val="319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113AA9" w14:textId="5F25AEC0" w:rsidR="00345E69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0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304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C4A50D" w14:textId="77777777" w:rsidR="00345E69" w:rsidRPr="00285B0D" w:rsidRDefault="00345E69" w:rsidP="00345E69">
            <w:r w:rsidRPr="00285B0D">
              <w:t>Notice of grievance to Title IX Administrator</w:t>
            </w:r>
          </w:p>
        </w:tc>
        <w:tc>
          <w:tcPr>
            <w:tcW w:w="6127" w:type="dxa"/>
            <w:gridSpan w:val="1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045CD4" w14:textId="46C505C8" w:rsidR="00345E69" w:rsidRPr="00285B0D" w:rsidRDefault="00345E69" w:rsidP="00345E69">
            <w:r w:rsidRPr="00285B0D">
              <w:t>Date:</w:t>
            </w:r>
            <w:r>
              <w:t xml:space="preserve">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4" w:name="Text28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64"/>
          </w:p>
        </w:tc>
      </w:tr>
      <w:tr w:rsidR="00345E69" w:rsidRPr="002A733C" w14:paraId="37ED1A33" w14:textId="77777777" w:rsidTr="00345E69">
        <w:trPr>
          <w:trHeight w:val="328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D216B0" w14:textId="0AF2DB1B" w:rsidR="00345E69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1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4304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02750" w14:textId="3745E9CC" w:rsidR="00345E69" w:rsidRPr="00285B0D" w:rsidRDefault="00345E69" w:rsidP="00345E69">
            <w:r>
              <w:t>Title IX Eligibility Determined</w:t>
            </w:r>
          </w:p>
        </w:tc>
        <w:tc>
          <w:tcPr>
            <w:tcW w:w="6127" w:type="dxa"/>
            <w:gridSpan w:val="1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BD1575" w14:textId="11F13873" w:rsidR="00345E69" w:rsidRPr="00285B0D" w:rsidRDefault="00345E69" w:rsidP="00345E69">
            <w:r>
              <w:t xml:space="preserve">Date: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6" w:name="Text29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66"/>
          </w:p>
        </w:tc>
      </w:tr>
      <w:tr w:rsidR="00345E69" w:rsidRPr="002A733C" w14:paraId="0B658198" w14:textId="77777777" w:rsidTr="00345E69">
        <w:trPr>
          <w:trHeight w:val="319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96007D" w14:textId="58AE4C9C" w:rsidR="00345E69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2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304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6CD2B1" w14:textId="25FAE663" w:rsidR="00345E69" w:rsidRPr="00285B0D" w:rsidRDefault="00345E69" w:rsidP="00345E69">
            <w:r>
              <w:t>Assignment to Investigator(s)</w:t>
            </w:r>
          </w:p>
        </w:tc>
        <w:tc>
          <w:tcPr>
            <w:tcW w:w="6127" w:type="dxa"/>
            <w:gridSpan w:val="1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9D8789" w14:textId="20D859DC" w:rsidR="00345E69" w:rsidRPr="00285B0D" w:rsidRDefault="00345E69" w:rsidP="00345E69">
            <w:r>
              <w:t xml:space="preserve">Date: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8" w:name="Text30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68"/>
          </w:p>
        </w:tc>
      </w:tr>
      <w:tr w:rsidR="00345E69" w:rsidRPr="002A733C" w14:paraId="200AD079" w14:textId="77777777" w:rsidTr="00345E69">
        <w:trPr>
          <w:trHeight w:val="319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1AA978" w14:textId="315CCE92" w:rsidR="00345E69" w:rsidRDefault="003E174C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E437BD" w14:textId="49D11255" w:rsidR="00345E69" w:rsidRDefault="00345E69" w:rsidP="00345E69">
            <w:r>
              <w:t>Investigator:</w:t>
            </w:r>
          </w:p>
        </w:tc>
        <w:tc>
          <w:tcPr>
            <w:tcW w:w="9014" w:type="dxa"/>
            <w:gridSpan w:val="26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147CF7" w14:textId="09097024" w:rsidR="00345E69" w:rsidRPr="007E14B7" w:rsidRDefault="00345E69" w:rsidP="00345E69">
            <w:pPr>
              <w:rPr>
                <w:rFonts w:ascii="Ayuthaya" w:hAnsi="Ayuthaya"/>
              </w:rPr>
            </w:pP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9" w:name="Text31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69"/>
          </w:p>
        </w:tc>
      </w:tr>
      <w:tr w:rsidR="00345E69" w:rsidRPr="002A733C" w14:paraId="48DC8438" w14:textId="77777777" w:rsidTr="00345E69">
        <w:trPr>
          <w:trHeight w:val="328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ACB056" w14:textId="506D808B" w:rsidR="00345E69" w:rsidRDefault="003E174C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F5B2B3" w14:textId="74B91D32" w:rsidR="00345E69" w:rsidRDefault="00345E69" w:rsidP="00345E69">
            <w:r>
              <w:t>Investigator:</w:t>
            </w:r>
          </w:p>
        </w:tc>
        <w:tc>
          <w:tcPr>
            <w:tcW w:w="9014" w:type="dxa"/>
            <w:gridSpan w:val="26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CDF92A" w14:textId="49FBB9F9" w:rsidR="00345E69" w:rsidRPr="007E14B7" w:rsidRDefault="00345E69" w:rsidP="00345E69">
            <w:pPr>
              <w:rPr>
                <w:rFonts w:ascii="Ayuthaya" w:hAnsi="Ayuthaya"/>
              </w:rPr>
            </w:pP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0" w:name="Text32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70"/>
          </w:p>
        </w:tc>
      </w:tr>
      <w:tr w:rsidR="003E174C" w:rsidRPr="002A733C" w14:paraId="477F2F9F" w14:textId="77777777" w:rsidTr="003E174C">
        <w:trPr>
          <w:trHeight w:val="319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8324AF" w14:textId="13E9359B" w:rsidR="003E174C" w:rsidRDefault="003E174C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04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232F48" w14:textId="7552B61C" w:rsidR="003E174C" w:rsidRDefault="003E174C" w:rsidP="00345E69">
            <w:r>
              <w:t>Initial Meeting and Letter</w:t>
            </w:r>
          </w:p>
        </w:tc>
        <w:tc>
          <w:tcPr>
            <w:tcW w:w="1177" w:type="dxa"/>
            <w:gridSpan w:val="5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8B88EB" w14:textId="77777777" w:rsidR="003E174C" w:rsidRDefault="003E174C" w:rsidP="00345E69">
            <w:r>
              <w:t xml:space="preserve">Date: </w:t>
            </w:r>
            <w:r w:rsidRPr="00A73678">
              <w:rPr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73678">
              <w:rPr>
                <w:sz w:val="14"/>
              </w:rPr>
              <w:instrText xml:space="preserve"> FORMTEXT </w:instrText>
            </w:r>
            <w:r w:rsidRPr="00A73678">
              <w:rPr>
                <w:sz w:val="14"/>
              </w:rPr>
            </w:r>
            <w:r w:rsidRPr="00A73678"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 w:rsidRPr="00A73678">
              <w:rPr>
                <w:sz w:val="14"/>
              </w:rPr>
              <w:fldChar w:fldCharType="end"/>
            </w:r>
          </w:p>
        </w:tc>
        <w:tc>
          <w:tcPr>
            <w:tcW w:w="4950" w:type="dxa"/>
            <w:gridSpan w:val="14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D9B199" w14:textId="22C0952E" w:rsidR="003E174C" w:rsidRDefault="003E174C" w:rsidP="00345E69"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r>
              <w:rPr>
                <w:rStyle w:val="CheckBoxChar"/>
                <w:b/>
                <w:sz w:val="20"/>
                <w:szCs w:val="20"/>
              </w:rPr>
              <w:t xml:space="preserve"> </w:t>
            </w:r>
            <w:r>
              <w:t>Copy of Letter placed in investigative file</w:t>
            </w:r>
          </w:p>
        </w:tc>
      </w:tr>
      <w:tr w:rsidR="00345E69" w:rsidRPr="002A733C" w14:paraId="78F11C69" w14:textId="77777777" w:rsidTr="00345E69">
        <w:trPr>
          <w:trHeight w:val="319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E53F3C" w14:textId="26876359" w:rsidR="00345E69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3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304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D7641A" w14:textId="79FFF929" w:rsidR="00345E69" w:rsidRPr="00285B0D" w:rsidRDefault="00345E69" w:rsidP="00345E69">
            <w:r>
              <w:t>Notice of Investigation &amp; Allegations</w:t>
            </w:r>
          </w:p>
        </w:tc>
        <w:tc>
          <w:tcPr>
            <w:tcW w:w="6127" w:type="dxa"/>
            <w:gridSpan w:val="1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B78EE2" w14:textId="3D8D37C9" w:rsidR="00345E69" w:rsidRPr="00285B0D" w:rsidRDefault="00345E69" w:rsidP="00345E69">
            <w:r>
              <w:t xml:space="preserve">Date: </w:t>
            </w:r>
            <w:r w:rsidRPr="00A73678">
              <w:rPr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2" w:name="Text33"/>
            <w:r w:rsidRPr="00A73678">
              <w:rPr>
                <w:sz w:val="14"/>
              </w:rPr>
              <w:instrText xml:space="preserve"> FORMTEXT </w:instrText>
            </w:r>
            <w:r w:rsidRPr="00A73678">
              <w:rPr>
                <w:sz w:val="14"/>
              </w:rPr>
            </w:r>
            <w:r w:rsidRPr="00A73678"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 w:rsidRPr="00A73678">
              <w:rPr>
                <w:sz w:val="14"/>
              </w:rPr>
              <w:fldChar w:fldCharType="end"/>
            </w:r>
            <w:bookmarkEnd w:id="72"/>
          </w:p>
        </w:tc>
      </w:tr>
      <w:tr w:rsidR="00345E69" w:rsidRPr="002A733C" w14:paraId="480DA82A" w14:textId="77777777" w:rsidTr="003E174C">
        <w:trPr>
          <w:gridAfter w:val="1"/>
          <w:wAfter w:w="1330" w:type="dxa"/>
          <w:trHeight w:val="319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62D326" w14:textId="6BD7F533" w:rsidR="00345E69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4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304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95FF5F" w14:textId="1072F307" w:rsidR="00345E69" w:rsidRPr="00285B0D" w:rsidRDefault="00345E69" w:rsidP="00345E69">
            <w:r>
              <w:t>Investigation</w:t>
            </w:r>
          </w:p>
        </w:tc>
        <w:tc>
          <w:tcPr>
            <w:tcW w:w="1177" w:type="dxa"/>
            <w:gridSpan w:val="5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16BFE2" w14:textId="77777777" w:rsidR="00345E69" w:rsidRPr="00285B0D" w:rsidRDefault="00345E69" w:rsidP="00345E69">
            <w:r>
              <w:t>Start Date:</w:t>
            </w:r>
          </w:p>
        </w:tc>
        <w:tc>
          <w:tcPr>
            <w:tcW w:w="1260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FCA4CC" w14:textId="38E1E3DA" w:rsidR="00345E69" w:rsidRPr="007E14B7" w:rsidRDefault="00345E69" w:rsidP="00345E69">
            <w:pPr>
              <w:rPr>
                <w:rFonts w:ascii="Ayuthaya" w:hAnsi="Ayuthaya"/>
              </w:rPr>
            </w:pP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4" w:name="Text34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74"/>
          </w:p>
        </w:tc>
        <w:tc>
          <w:tcPr>
            <w:tcW w:w="822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4B0C3C" w14:textId="56CC3457" w:rsidR="00345E69" w:rsidRPr="00285B0D" w:rsidRDefault="00345E69" w:rsidP="00345E69">
            <w:r>
              <w:t>End Date:</w:t>
            </w:r>
          </w:p>
        </w:tc>
        <w:tc>
          <w:tcPr>
            <w:tcW w:w="1538" w:type="dxa"/>
            <w:gridSpan w:val="8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4B3A70" w14:textId="2EF0D62F" w:rsidR="00345E69" w:rsidRPr="007E14B7" w:rsidRDefault="00345E69" w:rsidP="00345E69">
            <w:pPr>
              <w:rPr>
                <w:rFonts w:ascii="Ayuthaya" w:hAnsi="Ayuthaya"/>
              </w:rPr>
            </w:pP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5" w:name="Text35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75"/>
          </w:p>
        </w:tc>
      </w:tr>
      <w:tr w:rsidR="003E174C" w:rsidRPr="002A733C" w14:paraId="73781A92" w14:textId="77777777" w:rsidTr="003E174C">
        <w:trPr>
          <w:trHeight w:val="346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9088C7" w14:textId="651F4669" w:rsidR="003E174C" w:rsidRDefault="003E174C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5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4304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478324" w14:textId="331CFC18" w:rsidR="003E174C" w:rsidRPr="00285B0D" w:rsidRDefault="003E174C" w:rsidP="00345E69">
            <w:r>
              <w:t>Notice of Formal Allegations</w:t>
            </w:r>
          </w:p>
        </w:tc>
        <w:tc>
          <w:tcPr>
            <w:tcW w:w="1177" w:type="dxa"/>
            <w:gridSpan w:val="5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61DE08" w14:textId="77777777" w:rsidR="003E174C" w:rsidRPr="00285B0D" w:rsidRDefault="003E174C" w:rsidP="00345E69">
            <w:r>
              <w:t xml:space="preserve">Date: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7" w:name="Text36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</w:p>
        </w:tc>
        <w:bookmarkEnd w:id="77"/>
        <w:tc>
          <w:tcPr>
            <w:tcW w:w="4950" w:type="dxa"/>
            <w:gridSpan w:val="14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DC3208" w14:textId="4B20FF17" w:rsidR="003E174C" w:rsidRPr="00285B0D" w:rsidRDefault="003E174C" w:rsidP="00345E69"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r>
              <w:rPr>
                <w:rStyle w:val="CheckBoxChar"/>
                <w:b/>
                <w:sz w:val="20"/>
                <w:szCs w:val="20"/>
              </w:rPr>
              <w:t xml:space="preserve"> </w:t>
            </w:r>
            <w:r>
              <w:t>Copy of Letter placed in investigative file</w:t>
            </w:r>
          </w:p>
        </w:tc>
      </w:tr>
      <w:tr w:rsidR="00345E69" w:rsidRPr="002A733C" w14:paraId="0502EADC" w14:textId="77777777" w:rsidTr="00345E69">
        <w:trPr>
          <w:trHeight w:val="319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71CB87" w14:textId="74800A82" w:rsidR="00345E69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04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99DC6D" w14:textId="6F200839" w:rsidR="00345E69" w:rsidRDefault="00345E69" w:rsidP="00345E69">
            <w:r>
              <w:t>Findings of Facts Meetings</w:t>
            </w:r>
          </w:p>
        </w:tc>
        <w:tc>
          <w:tcPr>
            <w:tcW w:w="6127" w:type="dxa"/>
            <w:gridSpan w:val="1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AA0808" w14:textId="3884E091" w:rsidR="00345E69" w:rsidRDefault="00345E69" w:rsidP="00345E69">
            <w:r>
              <w:t xml:space="preserve">Date: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</w:p>
        </w:tc>
      </w:tr>
      <w:tr w:rsidR="00345E69" w:rsidRPr="002A733C" w14:paraId="71134369" w14:textId="77777777" w:rsidTr="00345E69">
        <w:trPr>
          <w:trHeight w:val="319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A878D5" w14:textId="65E2C52A" w:rsidR="00345E69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7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304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7C89AE" w14:textId="5808D6B0" w:rsidR="00345E69" w:rsidRPr="00285B0D" w:rsidRDefault="00345E69" w:rsidP="00345E69">
            <w:r>
              <w:t>Shared Outcome of Investigation</w:t>
            </w:r>
          </w:p>
        </w:tc>
        <w:tc>
          <w:tcPr>
            <w:tcW w:w="6127" w:type="dxa"/>
            <w:gridSpan w:val="1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305AAD" w14:textId="2B4E24C6" w:rsidR="00345E69" w:rsidRPr="00285B0D" w:rsidRDefault="00345E69" w:rsidP="00345E69">
            <w:r>
              <w:t xml:space="preserve">Date: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9" w:name="Text37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79"/>
          </w:p>
        </w:tc>
      </w:tr>
      <w:tr w:rsidR="00345E69" w:rsidRPr="002A733C" w14:paraId="71244BB6" w14:textId="77777777" w:rsidTr="00345E69">
        <w:trPr>
          <w:trHeight w:val="328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67CF2B" w14:textId="7C297EB5" w:rsidR="00345E69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8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4304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7C1F23" w14:textId="7F00CF41" w:rsidR="00345E69" w:rsidRPr="00285B0D" w:rsidRDefault="00345E69" w:rsidP="00345E69">
            <w:r>
              <w:t>Notice of Sanction Hearing</w:t>
            </w:r>
          </w:p>
        </w:tc>
        <w:tc>
          <w:tcPr>
            <w:tcW w:w="6127" w:type="dxa"/>
            <w:gridSpan w:val="1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37B77" w14:textId="52E9BEAD" w:rsidR="00345E69" w:rsidRPr="00285B0D" w:rsidRDefault="00345E69" w:rsidP="00345E69">
            <w:r>
              <w:t xml:space="preserve">Date: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1" w:name="Text38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81"/>
          </w:p>
        </w:tc>
      </w:tr>
      <w:tr w:rsidR="00345E69" w:rsidRPr="002A733C" w14:paraId="0CC68BCC" w14:textId="77777777" w:rsidTr="00345E69">
        <w:trPr>
          <w:trHeight w:val="319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314025" w14:textId="7A5D1F7A" w:rsidR="00345E69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9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304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D7782D" w14:textId="2660695D" w:rsidR="00345E69" w:rsidRPr="00285B0D" w:rsidRDefault="00345E69" w:rsidP="00345E69">
            <w:r>
              <w:t>Notice of Sanction Outcome and Appeal Process Information</w:t>
            </w:r>
          </w:p>
        </w:tc>
        <w:tc>
          <w:tcPr>
            <w:tcW w:w="6127" w:type="dxa"/>
            <w:gridSpan w:val="1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76A5E2" w14:textId="2A4A7C25" w:rsidR="00345E69" w:rsidRPr="00285B0D" w:rsidRDefault="00345E69" w:rsidP="00345E69">
            <w:r>
              <w:t xml:space="preserve">Date: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3" w:name="Text39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83"/>
          </w:p>
        </w:tc>
      </w:tr>
      <w:tr w:rsidR="00345E69" w:rsidRPr="002A733C" w14:paraId="16C1AD84" w14:textId="77777777" w:rsidTr="00345E69">
        <w:trPr>
          <w:trHeight w:val="319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B7F16E" w14:textId="52D883C6" w:rsidR="00345E69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0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4304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3A7608" w14:textId="137D26D8" w:rsidR="00345E69" w:rsidRPr="00285B0D" w:rsidRDefault="00345E69" w:rsidP="00345E69">
            <w:r>
              <w:t>Notice of Implementation of Remedies and/or Sanctions</w:t>
            </w:r>
          </w:p>
        </w:tc>
        <w:tc>
          <w:tcPr>
            <w:tcW w:w="6127" w:type="dxa"/>
            <w:gridSpan w:val="1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B5EFEA" w14:textId="03A6FF8C" w:rsidR="00345E69" w:rsidRPr="00285B0D" w:rsidRDefault="00345E69" w:rsidP="00345E69">
            <w:r>
              <w:t xml:space="preserve">Date: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5" w:name="Text40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85"/>
          </w:p>
        </w:tc>
      </w:tr>
      <w:tr w:rsidR="00345E69" w:rsidRPr="002A733C" w14:paraId="30D6D9A4" w14:textId="77777777" w:rsidTr="00345E69">
        <w:trPr>
          <w:trHeight w:val="328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CC10A6" w14:textId="3B6D892F" w:rsidR="00345E69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1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304" w:type="dxa"/>
            <w:gridSpan w:val="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A7A306" w14:textId="22D3BFB8" w:rsidR="00345E69" w:rsidRDefault="00345E69" w:rsidP="00345E69">
            <w:r>
              <w:t xml:space="preserve">Appeal </w:t>
            </w:r>
          </w:p>
        </w:tc>
        <w:tc>
          <w:tcPr>
            <w:tcW w:w="6127" w:type="dxa"/>
            <w:gridSpan w:val="19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49A89F" w14:textId="1E122372" w:rsidR="00345E69" w:rsidRPr="00285B0D" w:rsidRDefault="00345E69" w:rsidP="00345E69">
            <w:r>
              <w:t xml:space="preserve">Date: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7" w:name="Text41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87"/>
          </w:p>
        </w:tc>
      </w:tr>
      <w:tr w:rsidR="00345E69" w:rsidRPr="002A733C" w14:paraId="2DE1A18C" w14:textId="77777777" w:rsidTr="003E174C">
        <w:trPr>
          <w:trHeight w:val="319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4EE292" w14:textId="7B19865A" w:rsidR="00345E69" w:rsidRDefault="00345E69" w:rsidP="00345E69">
            <w:pPr>
              <w:rPr>
                <w:rStyle w:val="CheckBoxChar"/>
                <w:b/>
                <w:sz w:val="20"/>
                <w:szCs w:val="20"/>
              </w:rPr>
            </w:pPr>
            <w:r>
              <w:rPr>
                <w:rStyle w:val="CheckBoxChar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2"/>
            <w:r>
              <w:rPr>
                <w:rStyle w:val="CheckBoxChar"/>
                <w:b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/>
                <w:sz w:val="20"/>
                <w:szCs w:val="20"/>
              </w:rPr>
            </w:r>
            <w:r>
              <w:rPr>
                <w:rStyle w:val="CheckBoxChar"/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4304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56EE94" w14:textId="36A35880" w:rsidR="00345E69" w:rsidRDefault="00345E69" w:rsidP="00345E69">
            <w:r>
              <w:t>Notice of Final Outcome</w:t>
            </w:r>
          </w:p>
        </w:tc>
        <w:tc>
          <w:tcPr>
            <w:tcW w:w="6127" w:type="dxa"/>
            <w:gridSpan w:val="1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62AF08" w14:textId="7EAD74B8" w:rsidR="00345E69" w:rsidRPr="00285B0D" w:rsidRDefault="00345E69" w:rsidP="00345E69">
            <w:r>
              <w:t xml:space="preserve">Date: </w:t>
            </w:r>
            <w:r w:rsidRPr="00A73678">
              <w:rPr>
                <w:rFonts w:ascii="Ayuthaya" w:hAnsi="Ayuthaya"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9" w:name="Text42"/>
            <w:r w:rsidRPr="00A73678">
              <w:rPr>
                <w:rFonts w:ascii="Ayuthaya" w:hAnsi="Ayuthaya"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</w:rPr>
            </w:r>
            <w:r w:rsidRPr="00A73678">
              <w:rPr>
                <w:rFonts w:ascii="Ayuthaya" w:hAnsi="Ayuthaya"/>
                <w:sz w:val="14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>
              <w:rPr>
                <w:rFonts w:ascii="Ayuthaya" w:hAnsi="Ayuthaya"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sz w:val="14"/>
              </w:rPr>
              <w:fldChar w:fldCharType="end"/>
            </w:r>
            <w:bookmarkEnd w:id="89"/>
          </w:p>
        </w:tc>
      </w:tr>
      <w:tr w:rsidR="00345E69" w:rsidRPr="002A733C" w14:paraId="239AF7EE" w14:textId="77777777" w:rsidTr="003E174C">
        <w:trPr>
          <w:trHeight w:val="364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598D7A55" w14:textId="5A9AA7D3" w:rsidR="00345E69" w:rsidRPr="00123215" w:rsidRDefault="00345E69" w:rsidP="00345E69">
            <w:pPr>
              <w:rPr>
                <w:b/>
                <w:caps/>
                <w:szCs w:val="16"/>
              </w:rPr>
            </w:pPr>
            <w:r>
              <w:rPr>
                <w:b/>
                <w:caps/>
                <w:sz w:val="18"/>
                <w:szCs w:val="16"/>
              </w:rPr>
              <w:t>Summary of INTERVIEWS</w:t>
            </w:r>
          </w:p>
        </w:tc>
      </w:tr>
      <w:tr w:rsidR="00345E69" w:rsidRPr="002A733C" w14:paraId="64D3955B" w14:textId="77777777" w:rsidTr="003E174C">
        <w:trPr>
          <w:trHeight w:val="18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7E3403" w14:textId="4CDEEB19" w:rsidR="00345E69" w:rsidRPr="00A06AB0" w:rsidRDefault="00345E69" w:rsidP="00345E69">
            <w:r w:rsidRPr="00A06AB0">
              <w:t>Name</w:t>
            </w:r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9E3188" w14:textId="1EEDFCDE" w:rsidR="00345E69" w:rsidRPr="00A06AB0" w:rsidRDefault="00345E69" w:rsidP="00345E69">
            <w:r w:rsidRPr="00A06AB0">
              <w:t>Connection to Investigation</w:t>
            </w:r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F91CD2" w14:textId="2B0AA1DF" w:rsidR="00345E69" w:rsidRPr="00A06AB0" w:rsidRDefault="00345E69" w:rsidP="00345E69">
            <w:r w:rsidRPr="00A06AB0">
              <w:t>Date of Interview</w:t>
            </w:r>
          </w:p>
        </w:tc>
      </w:tr>
      <w:tr w:rsidR="00345E69" w:rsidRPr="002A733C" w14:paraId="7E728157" w14:textId="77777777" w:rsidTr="003E174C">
        <w:trPr>
          <w:trHeight w:val="26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253BA7" w14:textId="4F103425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0" w:name="Text43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90"/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E3AE7" w14:textId="4CD2F315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1" w:name="Text44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91"/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BDB916" w14:textId="1CA64310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2" w:name="Text45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92"/>
          </w:p>
        </w:tc>
      </w:tr>
      <w:tr w:rsidR="00345E69" w:rsidRPr="002A733C" w14:paraId="61FB9ADB" w14:textId="77777777" w:rsidTr="003E174C">
        <w:trPr>
          <w:trHeight w:val="26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01D178" w14:textId="77959A7B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3" w:name="Text46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93"/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CDC0A3" w14:textId="00876EF1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4" w:name="Text47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94"/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D8ECA8" w14:textId="4681F168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5" w:name="Text48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95"/>
          </w:p>
        </w:tc>
      </w:tr>
      <w:tr w:rsidR="00345E69" w:rsidRPr="002A733C" w14:paraId="5BDF4F59" w14:textId="77777777" w:rsidTr="003E174C">
        <w:trPr>
          <w:trHeight w:val="26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E50BD0" w14:textId="665CA393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6" w:name="Text49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96"/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02EF59" w14:textId="7A4830F1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7" w:name="Text50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97"/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70BBBF" w14:textId="1296A350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8" w:name="Text51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98"/>
          </w:p>
        </w:tc>
      </w:tr>
      <w:tr w:rsidR="00345E69" w:rsidRPr="002A733C" w14:paraId="4A24E0B6" w14:textId="77777777" w:rsidTr="003E174C">
        <w:trPr>
          <w:trHeight w:val="26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CF20FF" w14:textId="0C8E6336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9" w:name="Text52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99"/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319F3D" w14:textId="12C7AE57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0" w:name="Text53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00"/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F3F5AE" w14:textId="1E541A2B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1" w:name="Text54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01"/>
          </w:p>
        </w:tc>
      </w:tr>
      <w:tr w:rsidR="00345E69" w:rsidRPr="002A733C" w14:paraId="00506D8C" w14:textId="77777777" w:rsidTr="003E174C">
        <w:trPr>
          <w:trHeight w:val="26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D9A0BD" w14:textId="50F40B1C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2" w:name="Text55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02"/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F82504" w14:textId="270C50F0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3" w:name="Text56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03"/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CD916B" w14:textId="72DD7B71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4" w:name="Text57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04"/>
          </w:p>
        </w:tc>
      </w:tr>
      <w:tr w:rsidR="00345E69" w:rsidRPr="002A733C" w14:paraId="688C22A1" w14:textId="77777777" w:rsidTr="003E174C">
        <w:trPr>
          <w:trHeight w:val="26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89B190" w14:textId="4C9B62BB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5" w:name="Text58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05"/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6D90D1" w14:textId="0D6EE312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6" w:name="Text59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06"/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8745C3" w14:textId="48777DB1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7" w:name="Text60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07"/>
          </w:p>
        </w:tc>
      </w:tr>
      <w:tr w:rsidR="00345E69" w:rsidRPr="002A733C" w14:paraId="61542331" w14:textId="77777777" w:rsidTr="003E174C">
        <w:trPr>
          <w:trHeight w:val="26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226095" w14:textId="05DB6E0C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8" w:name="Text61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08"/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E007D3" w14:textId="09CC87F9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9" w:name="Text62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09"/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196C14" w14:textId="51B32BA3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0" w:name="Text63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10"/>
          </w:p>
        </w:tc>
      </w:tr>
      <w:tr w:rsidR="00345E69" w:rsidRPr="002A733C" w14:paraId="1648D185" w14:textId="77777777" w:rsidTr="003E174C">
        <w:trPr>
          <w:trHeight w:val="26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F366BE" w14:textId="6D3E4D09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1" w:name="Text64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11"/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B94345" w14:textId="27D96AAA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2" w:name="Text65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12"/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D6E62A" w14:textId="520DB583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3" w:name="Text66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13"/>
          </w:p>
        </w:tc>
      </w:tr>
      <w:tr w:rsidR="00345E69" w:rsidRPr="002A733C" w14:paraId="01786FFD" w14:textId="77777777" w:rsidTr="003E174C">
        <w:trPr>
          <w:trHeight w:val="26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03962D" w14:textId="6098A9E1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4" w:name="Text67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14"/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A50315" w14:textId="3ABB323F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5" w:name="Text68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15"/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9AA354" w14:textId="045536BB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6" w:name="Text69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16"/>
          </w:p>
        </w:tc>
      </w:tr>
      <w:tr w:rsidR="00345E69" w:rsidRPr="002A733C" w14:paraId="5FBF8C1E" w14:textId="77777777" w:rsidTr="003E174C">
        <w:trPr>
          <w:trHeight w:val="26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FF7876" w14:textId="70C2AA59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7" w:name="Text70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17"/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BD1F35" w14:textId="7310737B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8" w:name="Text71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18"/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6CDF4F" w14:textId="5D86E584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9" w:name="Text72"/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  <w:bookmarkEnd w:id="119"/>
          </w:p>
        </w:tc>
      </w:tr>
      <w:tr w:rsidR="00345E69" w:rsidRPr="002A733C" w14:paraId="7510A95F" w14:textId="77777777" w:rsidTr="003E174C">
        <w:trPr>
          <w:trHeight w:val="26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CD45A8" w14:textId="3D07373B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F603B7" w14:textId="58DEAE5F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F95A79" w14:textId="71D4477A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</w:p>
        </w:tc>
      </w:tr>
      <w:tr w:rsidR="00345E69" w:rsidRPr="002A733C" w14:paraId="20E20D5F" w14:textId="77777777" w:rsidTr="003E174C">
        <w:trPr>
          <w:trHeight w:val="268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F66937" w14:textId="5654D37D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</w:p>
        </w:tc>
        <w:tc>
          <w:tcPr>
            <w:tcW w:w="12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2F230C" w14:textId="0F4254D4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</w:p>
        </w:tc>
        <w:tc>
          <w:tcPr>
            <w:tcW w:w="244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604272" w14:textId="7EBD0A80" w:rsidR="00345E69" w:rsidRPr="00A73678" w:rsidRDefault="00345E69" w:rsidP="00345E69">
            <w:pPr>
              <w:rPr>
                <w:rFonts w:ascii="Ayuthaya" w:hAnsi="Ayuthaya"/>
                <w:b/>
                <w:sz w:val="14"/>
              </w:rPr>
            </w:pPr>
            <w:r w:rsidRPr="00A73678">
              <w:rPr>
                <w:rFonts w:ascii="Ayuthaya" w:hAnsi="Ayuthaya"/>
                <w:b/>
                <w:sz w:val="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73678">
              <w:rPr>
                <w:rFonts w:ascii="Ayuthaya" w:hAnsi="Ayuthaya"/>
                <w:b/>
                <w:sz w:val="14"/>
              </w:rPr>
              <w:instrText xml:space="preserve"> FORMTEXT </w:instrText>
            </w:r>
            <w:r w:rsidRPr="00A73678">
              <w:rPr>
                <w:rFonts w:ascii="Ayuthaya" w:hAnsi="Ayuthaya"/>
                <w:b/>
                <w:sz w:val="14"/>
              </w:rPr>
            </w:r>
            <w:r w:rsidRPr="00A73678">
              <w:rPr>
                <w:rFonts w:ascii="Ayuthaya" w:hAnsi="Ayuthaya"/>
                <w:b/>
                <w:sz w:val="14"/>
              </w:rPr>
              <w:fldChar w:fldCharType="separate"/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>
              <w:rPr>
                <w:rFonts w:ascii="Ayuthaya" w:hAnsi="Ayuthaya"/>
                <w:b/>
                <w:noProof/>
                <w:sz w:val="14"/>
              </w:rPr>
              <w:t> </w:t>
            </w:r>
            <w:r w:rsidRPr="00A73678">
              <w:rPr>
                <w:rFonts w:ascii="Ayuthaya" w:hAnsi="Ayuthaya"/>
                <w:b/>
                <w:sz w:val="14"/>
              </w:rPr>
              <w:fldChar w:fldCharType="end"/>
            </w:r>
          </w:p>
        </w:tc>
      </w:tr>
      <w:tr w:rsidR="00345E69" w:rsidRPr="00326B61" w14:paraId="0F600E0C" w14:textId="77777777" w:rsidTr="003E174C">
        <w:trPr>
          <w:trHeight w:hRule="exact" w:val="284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1367C793" w14:textId="6DB3BA84" w:rsidR="00345E69" w:rsidRDefault="00345E69" w:rsidP="00345E69">
            <w:pPr>
              <w:pStyle w:val="Heading2"/>
              <w:rPr>
                <w:szCs w:val="18"/>
              </w:rPr>
            </w:pPr>
            <w:r>
              <w:rPr>
                <w:szCs w:val="16"/>
              </w:rPr>
              <w:lastRenderedPageBreak/>
              <w:t>Evidence Log</w:t>
            </w:r>
          </w:p>
        </w:tc>
      </w:tr>
      <w:tr w:rsidR="003E174C" w:rsidRPr="00326B61" w14:paraId="7E915729" w14:textId="77777777" w:rsidTr="003E174C">
        <w:trPr>
          <w:trHeight w:val="161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6A0EC8E7" w14:textId="69DB9C24" w:rsidR="00345E69" w:rsidRPr="00345E69" w:rsidRDefault="00345E69" w:rsidP="00345E69">
            <w:pPr>
              <w:pStyle w:val="Heading2"/>
              <w:rPr>
                <w:b w:val="0"/>
                <w:bCs/>
                <w:caps w:val="0"/>
                <w:sz w:val="16"/>
                <w:szCs w:val="18"/>
              </w:rPr>
            </w:pPr>
            <w:r>
              <w:rPr>
                <w:b w:val="0"/>
                <w:bCs/>
                <w:caps w:val="0"/>
                <w:sz w:val="16"/>
                <w:szCs w:val="18"/>
              </w:rPr>
              <w:t>Document / Evident</w:t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3E2064EB" w14:textId="51329238" w:rsidR="00345E69" w:rsidRPr="00345E69" w:rsidRDefault="003E174C" w:rsidP="00345E69">
            <w:pPr>
              <w:pStyle w:val="Heading2"/>
              <w:rPr>
                <w:b w:val="0"/>
                <w:bCs/>
                <w:caps w:val="0"/>
                <w:sz w:val="16"/>
                <w:szCs w:val="18"/>
              </w:rPr>
            </w:pPr>
            <w:r>
              <w:rPr>
                <w:b w:val="0"/>
                <w:bCs/>
                <w:caps w:val="0"/>
                <w:sz w:val="16"/>
                <w:szCs w:val="18"/>
              </w:rPr>
              <w:t>Received from</w:t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2CEF976F" w14:textId="4D60FFB8" w:rsidR="00345E69" w:rsidRPr="00345E69" w:rsidRDefault="00345E69" w:rsidP="00345E69">
            <w:pPr>
              <w:pStyle w:val="Heading2"/>
              <w:rPr>
                <w:b w:val="0"/>
                <w:bCs/>
                <w:caps w:val="0"/>
                <w:sz w:val="16"/>
                <w:szCs w:val="18"/>
              </w:rPr>
            </w:pPr>
            <w:r>
              <w:rPr>
                <w:b w:val="0"/>
                <w:bCs/>
                <w:caps w:val="0"/>
                <w:sz w:val="16"/>
                <w:szCs w:val="18"/>
              </w:rPr>
              <w:t>Date Received</w:t>
            </w:r>
          </w:p>
        </w:tc>
      </w:tr>
      <w:tr w:rsidR="003E174C" w:rsidRPr="00326B61" w14:paraId="4E0979B7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7A145" w14:textId="0EF0487F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2294BA" w14:textId="3319E483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738D88" w14:textId="03604E29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7E28875B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B0621C" w14:textId="20A322D5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B0BB24" w14:textId="2D7C181A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8F3D1E" w14:textId="0CB5654E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170EF925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B3BDC3" w14:textId="25FC1C3B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839431" w14:textId="53D3D46E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DD97A1" w14:textId="0089675E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1921A770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711307" w14:textId="324F27BD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F3CF7B" w14:textId="21B4460B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78CB72" w14:textId="1BEFE4CF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0363B6DD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DBB54F" w14:textId="5D299BFF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C77BF5" w14:textId="20527013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21310E" w14:textId="15A25063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57632A2F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070B22" w14:textId="0EF2A462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42E640" w14:textId="0D9902D8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6AE86C" w14:textId="420ED7A2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11168E8A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E8B50D" w14:textId="4E734069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767E5A" w14:textId="367ADED3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563AB3" w14:textId="22C326F6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71D383B3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5B5FD3" w14:textId="33BA6AD5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77F31A" w14:textId="11A14174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670FBD" w14:textId="7258AAF9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2232D304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AF77EB" w14:textId="4EA3F643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987BB7" w14:textId="032B4016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705327" w14:textId="2D463401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36745231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B8C6F0" w14:textId="7945E40D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B4AC25" w14:textId="094AC7D4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D5FDBF" w14:textId="14E0C24C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4023F9D0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BA3344" w14:textId="0D8A8C85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4D97C4" w14:textId="173D728E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81F86B" w14:textId="2B6079D2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32A9CD16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5BBD56" w14:textId="2F2E24AA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7B6840" w14:textId="18414A27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336B57" w14:textId="1BC67D15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69C91EDB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C425FF" w14:textId="28B949F9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F26BD1" w14:textId="6757A9E6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2D8EB9" w14:textId="291DD198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2E9F622B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010D8E" w14:textId="77FE836A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71E7C2" w14:textId="7A04797B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B1949E" w14:textId="18B56D2E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2F203B50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C4F413" w14:textId="032A3D2E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D43D0B" w14:textId="0679BB6C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85CD42" w14:textId="0717CA13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7207B569" w14:textId="77777777" w:rsidTr="003E174C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B8F56B" w14:textId="36AFE8FA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ABF757" w14:textId="15897E3E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9039D8" w14:textId="56BCBEAE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E174C" w:rsidRPr="00326B61" w14:paraId="7801B78B" w14:textId="77777777" w:rsidTr="00F9597B">
        <w:trPr>
          <w:trHeight w:val="147"/>
        </w:trPr>
        <w:tc>
          <w:tcPr>
            <w:tcW w:w="719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CE9E54" w14:textId="21EBEEDB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9CFB4B" w14:textId="733712A2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C761DA" w14:textId="22D2D135" w:rsidR="00345E69" w:rsidRPr="00345E69" w:rsidRDefault="00345E69" w:rsidP="00345E69">
            <w:pPr>
              <w:pStyle w:val="Heading2"/>
            </w:pPr>
            <w:r w:rsidRPr="00345E69">
              <w:rPr>
                <w:rFonts w:ascii="Ayuthaya" w:hAnsi="Ayuthaya"/>
                <w:b w:val="0"/>
                <w:sz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45E69">
              <w:rPr>
                <w:rFonts w:ascii="Ayuthaya" w:hAnsi="Ayuthaya"/>
                <w:sz w:val="14"/>
              </w:rPr>
              <w:instrText xml:space="preserve"> FORMTEXT </w:instrText>
            </w:r>
            <w:r w:rsidRPr="00345E69">
              <w:rPr>
                <w:rFonts w:ascii="Ayuthaya" w:hAnsi="Ayuthaya"/>
                <w:b w:val="0"/>
                <w:sz w:val="14"/>
              </w:rPr>
            </w:r>
            <w:r w:rsidRPr="00345E69">
              <w:rPr>
                <w:rFonts w:ascii="Ayuthaya" w:hAnsi="Ayuthaya"/>
                <w:b w:val="0"/>
                <w:sz w:val="14"/>
              </w:rPr>
              <w:fldChar w:fldCharType="separate"/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noProof/>
                <w:sz w:val="14"/>
              </w:rPr>
              <w:t> </w:t>
            </w:r>
            <w:r w:rsidRPr="00345E69">
              <w:rPr>
                <w:rFonts w:ascii="Ayuthaya" w:hAnsi="Ayuthaya"/>
                <w:b w:val="0"/>
                <w:sz w:val="14"/>
              </w:rPr>
              <w:fldChar w:fldCharType="end"/>
            </w:r>
          </w:p>
        </w:tc>
      </w:tr>
      <w:tr w:rsidR="00345E69" w:rsidRPr="00326B61" w14:paraId="30C480AA" w14:textId="77777777" w:rsidTr="00F9597B">
        <w:trPr>
          <w:trHeight w:hRule="exact" w:val="284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0219BF17" w14:textId="31E8A266" w:rsidR="00345E69" w:rsidRPr="00326B61" w:rsidRDefault="00345E69" w:rsidP="00345E69">
            <w:pPr>
              <w:pStyle w:val="Heading2"/>
              <w:rPr>
                <w:szCs w:val="18"/>
              </w:rPr>
            </w:pPr>
            <w:r>
              <w:rPr>
                <w:szCs w:val="18"/>
              </w:rPr>
              <w:t>Investigative FINDING</w:t>
            </w:r>
          </w:p>
        </w:tc>
      </w:tr>
      <w:tr w:rsidR="00345E69" w:rsidRPr="00326B61" w14:paraId="366A65B9" w14:textId="77777777" w:rsidTr="00F9597B">
        <w:trPr>
          <w:trHeight w:val="645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DAA4B5" w14:textId="77777777" w:rsidR="00345E69" w:rsidRDefault="00345E69" w:rsidP="00345E69">
            <w:pPr>
              <w:pStyle w:val="Heading2"/>
              <w:rPr>
                <w:rFonts w:ascii="Ayuthaya" w:hAnsi="Ayuthaya"/>
                <w:sz w:val="14"/>
                <w:szCs w:val="18"/>
              </w:rPr>
            </w:pPr>
            <w:r w:rsidRPr="00A73678">
              <w:rPr>
                <w:rFonts w:ascii="Ayuthaya" w:hAnsi="Ayuthaya"/>
                <w:sz w:val="14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0" w:name="Text79"/>
            <w:r w:rsidRPr="00A73678">
              <w:rPr>
                <w:rFonts w:ascii="Ayuthaya" w:hAnsi="Ayuthaya"/>
                <w:sz w:val="14"/>
                <w:szCs w:val="18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  <w:szCs w:val="18"/>
              </w:rPr>
            </w:r>
            <w:r w:rsidRPr="00A73678">
              <w:rPr>
                <w:rFonts w:ascii="Ayuthaya" w:hAnsi="Ayuthaya"/>
                <w:sz w:val="14"/>
                <w:szCs w:val="18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  <w:szCs w:val="18"/>
              </w:rPr>
              <w:t> </w:t>
            </w:r>
            <w:r>
              <w:rPr>
                <w:rFonts w:ascii="Ayuthaya" w:hAnsi="Ayuthaya"/>
                <w:noProof/>
                <w:sz w:val="14"/>
                <w:szCs w:val="18"/>
              </w:rPr>
              <w:t> </w:t>
            </w:r>
            <w:r>
              <w:rPr>
                <w:rFonts w:ascii="Ayuthaya" w:hAnsi="Ayuthaya"/>
                <w:noProof/>
                <w:sz w:val="14"/>
                <w:szCs w:val="18"/>
              </w:rPr>
              <w:t> </w:t>
            </w:r>
            <w:r>
              <w:rPr>
                <w:rFonts w:ascii="Ayuthaya" w:hAnsi="Ayuthaya"/>
                <w:noProof/>
                <w:sz w:val="14"/>
                <w:szCs w:val="18"/>
              </w:rPr>
              <w:t> </w:t>
            </w:r>
            <w:r>
              <w:rPr>
                <w:rFonts w:ascii="Ayuthaya" w:hAnsi="Ayuthaya"/>
                <w:noProof/>
                <w:sz w:val="14"/>
                <w:szCs w:val="18"/>
              </w:rPr>
              <w:t> </w:t>
            </w:r>
            <w:r w:rsidRPr="00A73678">
              <w:rPr>
                <w:rFonts w:ascii="Ayuthaya" w:hAnsi="Ayuthaya"/>
                <w:sz w:val="14"/>
                <w:szCs w:val="18"/>
              </w:rPr>
              <w:fldChar w:fldCharType="end"/>
            </w:r>
            <w:bookmarkEnd w:id="120"/>
          </w:p>
          <w:p w14:paraId="64ED79F6" w14:textId="77777777" w:rsidR="00F9597B" w:rsidRDefault="00F9597B" w:rsidP="00F9597B"/>
          <w:p w14:paraId="056CB3C7" w14:textId="77777777" w:rsidR="00F9597B" w:rsidRDefault="00F9597B" w:rsidP="00F9597B"/>
          <w:p w14:paraId="363991DD" w14:textId="77777777" w:rsidR="00F9597B" w:rsidRDefault="00F9597B" w:rsidP="00F9597B"/>
          <w:p w14:paraId="599DAA71" w14:textId="77777777" w:rsidR="00F9597B" w:rsidRDefault="00F9597B" w:rsidP="00F9597B"/>
          <w:p w14:paraId="5D09DD3A" w14:textId="77777777" w:rsidR="00F9597B" w:rsidRDefault="00F9597B" w:rsidP="00F9597B"/>
          <w:p w14:paraId="5E78DEC6" w14:textId="77777777" w:rsidR="00F9597B" w:rsidRDefault="00F9597B" w:rsidP="00F9597B"/>
          <w:p w14:paraId="5E073090" w14:textId="77777777" w:rsidR="00F9597B" w:rsidRDefault="00F9597B" w:rsidP="00F9597B"/>
          <w:p w14:paraId="54DEEDF6" w14:textId="77777777" w:rsidR="00F9597B" w:rsidRDefault="00F9597B" w:rsidP="00F9597B"/>
          <w:p w14:paraId="075BD48E" w14:textId="77777777" w:rsidR="00F9597B" w:rsidRDefault="00F9597B" w:rsidP="00F9597B"/>
          <w:p w14:paraId="491B4672" w14:textId="6F9AA484" w:rsidR="00F9597B" w:rsidRPr="00F9597B" w:rsidRDefault="00F9597B" w:rsidP="00F9597B"/>
        </w:tc>
      </w:tr>
      <w:tr w:rsidR="00345E69" w:rsidRPr="00326B61" w14:paraId="5D40403F" w14:textId="77777777" w:rsidTr="00F9597B">
        <w:trPr>
          <w:trHeight w:val="238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7BF41115" w14:textId="121F9482" w:rsidR="00345E69" w:rsidRPr="00326B61" w:rsidRDefault="00345E69" w:rsidP="00345E69">
            <w:pPr>
              <w:pStyle w:val="Heading2"/>
              <w:rPr>
                <w:szCs w:val="18"/>
              </w:rPr>
            </w:pPr>
            <w:r>
              <w:rPr>
                <w:szCs w:val="18"/>
              </w:rPr>
              <w:t>REcommended Range of SANCTIONS</w:t>
            </w:r>
          </w:p>
        </w:tc>
      </w:tr>
      <w:tr w:rsidR="00345E69" w:rsidRPr="00326B61" w14:paraId="2C34221A" w14:textId="77777777" w:rsidTr="00F9597B">
        <w:trPr>
          <w:trHeight w:val="726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0A51E" w14:textId="77777777" w:rsidR="00345E69" w:rsidRDefault="00345E69" w:rsidP="00345E69">
            <w:pPr>
              <w:pStyle w:val="Heading2"/>
              <w:rPr>
                <w:rFonts w:ascii="Ayuthaya" w:hAnsi="Ayuthaya"/>
                <w:sz w:val="14"/>
                <w:szCs w:val="18"/>
              </w:rPr>
            </w:pPr>
            <w:r w:rsidRPr="00A73678">
              <w:rPr>
                <w:rFonts w:ascii="Ayuthaya" w:hAnsi="Ayuthaya"/>
                <w:sz w:val="14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1" w:name="Text80"/>
            <w:r w:rsidRPr="00A73678">
              <w:rPr>
                <w:rFonts w:ascii="Ayuthaya" w:hAnsi="Ayuthaya"/>
                <w:sz w:val="14"/>
                <w:szCs w:val="18"/>
              </w:rPr>
              <w:instrText xml:space="preserve"> FORMTEXT </w:instrText>
            </w:r>
            <w:r w:rsidRPr="00A73678">
              <w:rPr>
                <w:rFonts w:ascii="Ayuthaya" w:hAnsi="Ayuthaya"/>
                <w:sz w:val="14"/>
                <w:szCs w:val="18"/>
              </w:rPr>
            </w:r>
            <w:r w:rsidRPr="00A73678">
              <w:rPr>
                <w:rFonts w:ascii="Ayuthaya" w:hAnsi="Ayuthaya"/>
                <w:sz w:val="14"/>
                <w:szCs w:val="18"/>
              </w:rPr>
              <w:fldChar w:fldCharType="separate"/>
            </w:r>
            <w:r>
              <w:rPr>
                <w:rFonts w:ascii="Ayuthaya" w:hAnsi="Ayuthaya"/>
                <w:noProof/>
                <w:sz w:val="14"/>
                <w:szCs w:val="18"/>
              </w:rPr>
              <w:t> </w:t>
            </w:r>
            <w:r>
              <w:rPr>
                <w:rFonts w:ascii="Ayuthaya" w:hAnsi="Ayuthaya"/>
                <w:noProof/>
                <w:sz w:val="14"/>
                <w:szCs w:val="18"/>
              </w:rPr>
              <w:t> </w:t>
            </w:r>
            <w:r>
              <w:rPr>
                <w:rFonts w:ascii="Ayuthaya" w:hAnsi="Ayuthaya"/>
                <w:noProof/>
                <w:sz w:val="14"/>
                <w:szCs w:val="18"/>
              </w:rPr>
              <w:t> </w:t>
            </w:r>
            <w:r>
              <w:rPr>
                <w:rFonts w:ascii="Ayuthaya" w:hAnsi="Ayuthaya"/>
                <w:noProof/>
                <w:sz w:val="14"/>
                <w:szCs w:val="18"/>
              </w:rPr>
              <w:t> </w:t>
            </w:r>
            <w:r>
              <w:rPr>
                <w:rFonts w:ascii="Ayuthaya" w:hAnsi="Ayuthaya"/>
                <w:noProof/>
                <w:sz w:val="14"/>
                <w:szCs w:val="18"/>
              </w:rPr>
              <w:t> </w:t>
            </w:r>
            <w:r w:rsidRPr="00A73678">
              <w:rPr>
                <w:rFonts w:ascii="Ayuthaya" w:hAnsi="Ayuthaya"/>
                <w:sz w:val="14"/>
                <w:szCs w:val="18"/>
              </w:rPr>
              <w:fldChar w:fldCharType="end"/>
            </w:r>
            <w:bookmarkEnd w:id="121"/>
          </w:p>
          <w:p w14:paraId="7DEB313C" w14:textId="77777777" w:rsidR="00F9597B" w:rsidRDefault="00F9597B" w:rsidP="00F9597B"/>
          <w:p w14:paraId="42CCB39F" w14:textId="77777777" w:rsidR="00F9597B" w:rsidRDefault="00F9597B" w:rsidP="00F9597B"/>
          <w:p w14:paraId="4213B919" w14:textId="77777777" w:rsidR="00F9597B" w:rsidRDefault="00F9597B" w:rsidP="00F9597B"/>
          <w:p w14:paraId="09B0C1DC" w14:textId="77777777" w:rsidR="00F9597B" w:rsidRDefault="00F9597B" w:rsidP="00F9597B"/>
          <w:p w14:paraId="04EDA734" w14:textId="7CC487FF" w:rsidR="00F9597B" w:rsidRPr="00F9597B" w:rsidRDefault="00F9597B" w:rsidP="00F9597B"/>
        </w:tc>
      </w:tr>
      <w:tr w:rsidR="00345E69" w:rsidRPr="002A733C" w14:paraId="7947B460" w14:textId="77777777" w:rsidTr="00F9597B">
        <w:trPr>
          <w:trHeight w:hRule="exact" w:val="284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50FC474A" w14:textId="77777777" w:rsidR="00345E69" w:rsidRPr="002A733C" w:rsidRDefault="00345E69" w:rsidP="00345E69">
            <w:pPr>
              <w:pStyle w:val="Heading2"/>
            </w:pPr>
            <w:proofErr w:type="gramStart"/>
            <w:r>
              <w:t>aCTION(</w:t>
            </w:r>
            <w:proofErr w:type="gramEnd"/>
            <w:r>
              <w:t>S) TAKEN TO end the harassment and prevent its recurrence (check all that apply)</w:t>
            </w:r>
          </w:p>
        </w:tc>
      </w:tr>
      <w:tr w:rsidR="00345E69" w:rsidRPr="002A733C" w14:paraId="22798DB9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DFC68D" w14:textId="63F7C681" w:rsidR="00345E69" w:rsidRDefault="00345E69" w:rsidP="00345E69">
            <w:pPr>
              <w:pStyle w:val="Heading2"/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56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22"/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53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6921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D0FCD7" w14:textId="3A99317C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Change Housing of Respondent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80BA57" w14:textId="790702E2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Changed to: </w:t>
            </w:r>
            <w:r>
              <w:rPr>
                <w:rStyle w:val="CheckBoxChar"/>
                <w:b w:val="0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54"/>
            <w:r>
              <w:rPr>
                <w:rStyle w:val="CheckBoxChar"/>
                <w:b w:val="0"/>
                <w:szCs w:val="16"/>
              </w:rPr>
              <w:instrText xml:space="preserve"> FORMCHECKBOX </w:instrText>
            </w:r>
            <w:r>
              <w:rPr>
                <w:rStyle w:val="CheckBoxChar"/>
                <w:b w:val="0"/>
                <w:szCs w:val="16"/>
              </w:rPr>
            </w:r>
            <w:r>
              <w:rPr>
                <w:rStyle w:val="CheckBoxChar"/>
                <w:b w:val="0"/>
                <w:szCs w:val="16"/>
              </w:rPr>
              <w:fldChar w:fldCharType="end"/>
            </w:r>
            <w:bookmarkEnd w:id="124"/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Other Res Hall</w:t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rStyle w:val="CheckBoxChar"/>
                <w:b w:val="0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55"/>
            <w:r>
              <w:rPr>
                <w:rStyle w:val="CheckBoxChar"/>
                <w:b w:val="0"/>
                <w:szCs w:val="16"/>
              </w:rPr>
              <w:instrText xml:space="preserve"> FORMCHECKBOX </w:instrText>
            </w:r>
            <w:r>
              <w:rPr>
                <w:rStyle w:val="CheckBoxChar"/>
                <w:b w:val="0"/>
                <w:szCs w:val="16"/>
              </w:rPr>
            </w:r>
            <w:r>
              <w:rPr>
                <w:rStyle w:val="CheckBoxChar"/>
                <w:b w:val="0"/>
                <w:szCs w:val="16"/>
              </w:rPr>
              <w:fldChar w:fldCharType="end"/>
            </w:r>
            <w:bookmarkEnd w:id="125"/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Off campus</w:t>
            </w:r>
          </w:p>
        </w:tc>
      </w:tr>
      <w:tr w:rsidR="00345E69" w:rsidRPr="002A733C" w14:paraId="1E8EA253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3EBE30" w14:textId="1FEA5FA3" w:rsidR="00345E69" w:rsidRDefault="00345E69" w:rsidP="00345E69">
            <w:pPr>
              <w:pStyle w:val="Heading2"/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7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6921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12F1F4" w14:textId="4BA436A7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Change Housing of Complainant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D91886" w14:textId="77777777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Changed to: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Pr="008464A8">
              <w:rPr>
                <w:rStyle w:val="CheckBoxChar"/>
                <w:b w:val="0"/>
                <w:szCs w:val="16"/>
              </w:rPr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Other Res Hall</w:t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 w:rsidRPr="008464A8">
              <w:rPr>
                <w:rStyle w:val="CheckBoxChar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4A8">
              <w:rPr>
                <w:rStyle w:val="CheckBoxChar"/>
                <w:b w:val="0"/>
                <w:szCs w:val="16"/>
              </w:rPr>
              <w:instrText xml:space="preserve"> FORMCHECKBOX </w:instrText>
            </w:r>
            <w:r w:rsidRPr="008464A8">
              <w:rPr>
                <w:rStyle w:val="CheckBoxChar"/>
                <w:b w:val="0"/>
                <w:szCs w:val="16"/>
              </w:rPr>
            </w:r>
            <w:r w:rsidRPr="008464A8">
              <w:rPr>
                <w:rStyle w:val="CheckBoxChar"/>
                <w:b w:val="0"/>
                <w:szCs w:val="16"/>
              </w:rPr>
              <w:fldChar w:fldCharType="end"/>
            </w:r>
            <w:r>
              <w:rPr>
                <w:rStyle w:val="CheckBoxChar"/>
                <w:b w:val="0"/>
                <w:szCs w:val="16"/>
              </w:rPr>
              <w:t xml:space="preserve"> </w:t>
            </w:r>
            <w:r>
              <w:rPr>
                <w:b w:val="0"/>
                <w:caps w:val="0"/>
                <w:sz w:val="16"/>
                <w:szCs w:val="16"/>
              </w:rPr>
              <w:t>Off campus</w:t>
            </w:r>
          </w:p>
        </w:tc>
      </w:tr>
      <w:tr w:rsidR="00345E69" w:rsidRPr="002A733C" w14:paraId="0FBAA79F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F6153B" w14:textId="77777777" w:rsidR="00345E69" w:rsidRDefault="00345E69" w:rsidP="00345E69">
            <w:pPr>
              <w:pStyle w:val="Heading2"/>
            </w:pP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 w:rsidRPr="00BF148F">
              <w:rPr>
                <w:rStyle w:val="CheckBoxChar"/>
                <w:b w:val="0"/>
                <w:sz w:val="20"/>
                <w:szCs w:val="20"/>
              </w:rPr>
            </w: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921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99526C" w14:textId="20F0E01F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Restriction on activities (Describe): 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7" w:name="Text81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27"/>
          </w:p>
        </w:tc>
        <w:tc>
          <w:tcPr>
            <w:tcW w:w="351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FBD8D8" w14:textId="6554E4E0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Effective Date: 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8" w:name="Text82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28"/>
          </w:p>
        </w:tc>
      </w:tr>
      <w:tr w:rsidR="00345E69" w:rsidRPr="002A733C" w14:paraId="2D2C7164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BD2760" w14:textId="4F54FD39" w:rsidR="00345E69" w:rsidRDefault="00345E69" w:rsidP="00345E69">
            <w:pPr>
              <w:pStyle w:val="Heading2"/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8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6921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9C5296" w14:textId="20820FF4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Interim Actions (Describe): 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0" w:name="Text83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30"/>
          </w:p>
        </w:tc>
        <w:tc>
          <w:tcPr>
            <w:tcW w:w="351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190DA0" w14:textId="39DCCF7A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Effective Date: 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1" w:name="Text84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31"/>
          </w:p>
        </w:tc>
      </w:tr>
      <w:tr w:rsidR="00345E69" w:rsidRPr="002A733C" w14:paraId="29952D90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06E0FF" w14:textId="20067AE5" w:rsidR="00345E69" w:rsidRDefault="00345E69" w:rsidP="00345E69">
            <w:pPr>
              <w:pStyle w:val="Heading2"/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9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6921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F25E0C" w14:textId="73FA428E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No Contact Notice (Describe): 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3" w:name="Text86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33"/>
          </w:p>
        </w:tc>
        <w:tc>
          <w:tcPr>
            <w:tcW w:w="351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0EA9CF" w14:textId="49215B6B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Effective Date: 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4" w:name="Text85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34"/>
            <w:r>
              <w:rPr>
                <w:b w:val="0"/>
                <w:caps w:val="0"/>
                <w:sz w:val="16"/>
                <w:szCs w:val="16"/>
              </w:rPr>
              <w:br/>
              <w:t>e</w:t>
            </w:r>
          </w:p>
        </w:tc>
      </w:tr>
      <w:tr w:rsidR="00345E69" w:rsidRPr="002A733C" w14:paraId="53547E2A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01AC1A" w14:textId="77777777" w:rsidR="00345E69" w:rsidRDefault="00345E69" w:rsidP="00345E69">
            <w:pPr>
              <w:pStyle w:val="Heading2"/>
            </w:pP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 w:rsidRPr="00BF148F">
              <w:rPr>
                <w:rStyle w:val="CheckBoxChar"/>
                <w:b w:val="0"/>
                <w:sz w:val="20"/>
                <w:szCs w:val="20"/>
              </w:rPr>
            </w: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921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344386" w14:textId="4DDE80E8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No Trespass Notice (Describe): 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5" w:name="Text87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35"/>
          </w:p>
        </w:tc>
        <w:tc>
          <w:tcPr>
            <w:tcW w:w="351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0F62F6" w14:textId="3CE9FB18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Effective Date: 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6" w:name="Text88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36"/>
          </w:p>
        </w:tc>
      </w:tr>
      <w:tr w:rsidR="00345E69" w:rsidRPr="002A733C" w14:paraId="5A41C34F" w14:textId="77777777" w:rsidTr="00345E69">
        <w:trPr>
          <w:trHeight w:hRule="exact" w:val="288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78E267" w14:textId="5F5D6695" w:rsidR="00345E69" w:rsidRDefault="00345E69" w:rsidP="00345E69">
            <w:pPr>
              <w:pStyle w:val="Heading2"/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60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6921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927EC2" w14:textId="24816B5F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Change in work assignment (Describe): 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8" w:name="Text89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38"/>
          </w:p>
        </w:tc>
        <w:tc>
          <w:tcPr>
            <w:tcW w:w="351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159D55" w14:textId="277257CB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Effective Date: 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9" w:name="Text90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39"/>
          </w:p>
        </w:tc>
      </w:tr>
      <w:tr w:rsidR="00345E69" w:rsidRPr="002A733C" w14:paraId="169A5831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EE8A16" w14:textId="1143B3D5" w:rsidR="00345E69" w:rsidRDefault="00345E69" w:rsidP="00345E69">
            <w:pPr>
              <w:pStyle w:val="Heading2"/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61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6921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344669" w14:textId="311C8E66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Removal from class (Describe): 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1" w:name="Text91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41"/>
          </w:p>
        </w:tc>
        <w:tc>
          <w:tcPr>
            <w:tcW w:w="351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7DEA82" w14:textId="1FF77F10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Effective Date: 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2" w:name="Text92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42"/>
          </w:p>
        </w:tc>
      </w:tr>
      <w:tr w:rsidR="00345E69" w:rsidRPr="002A733C" w14:paraId="5EBAF757" w14:textId="77777777" w:rsidTr="00F9597B">
        <w:trPr>
          <w:trHeight w:val="807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3616E9" w14:textId="77777777" w:rsidR="00345E69" w:rsidRDefault="00345E69" w:rsidP="00345E69">
            <w:pPr>
              <w:pStyle w:val="Heading2"/>
              <w:rPr>
                <w:rStyle w:val="CheckBoxChar"/>
                <w:b w:val="0"/>
                <w:sz w:val="20"/>
                <w:szCs w:val="20"/>
              </w:rPr>
            </w:pPr>
          </w:p>
          <w:p w14:paraId="1BB1E9FA" w14:textId="2DA7E38E" w:rsidR="00345E69" w:rsidRDefault="00345E69" w:rsidP="00345E69">
            <w:pPr>
              <w:pStyle w:val="Heading2"/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62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0431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69D91D" w14:textId="403A1B53" w:rsidR="00345E69" w:rsidRPr="008464A8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Other Actions (Describe):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4" w:name="Text93"/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instrText xml:space="preserve"> FORMTEXT </w:instrTex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4"/>
                <w:szCs w:val="16"/>
              </w:rPr>
              <w:t> </w:t>
            </w:r>
            <w:r w:rsidRPr="00A73678">
              <w:rPr>
                <w:rFonts w:ascii="Ayuthaya" w:hAnsi="Ayuthaya"/>
                <w:b w:val="0"/>
                <w:caps w:val="0"/>
                <w:sz w:val="14"/>
                <w:szCs w:val="16"/>
              </w:rPr>
              <w:fldChar w:fldCharType="end"/>
            </w:r>
            <w:bookmarkEnd w:id="144"/>
          </w:p>
        </w:tc>
      </w:tr>
      <w:tr w:rsidR="00345E69" w:rsidRPr="002A733C" w14:paraId="6C3F8C4D" w14:textId="77777777" w:rsidTr="00F9597B">
        <w:trPr>
          <w:trHeight w:hRule="exact" w:val="303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7746A547" w14:textId="12B9064B" w:rsidR="00345E69" w:rsidRPr="001F51C4" w:rsidRDefault="00345E69" w:rsidP="00345E69">
            <w:pPr>
              <w:rPr>
                <w:b/>
              </w:rPr>
            </w:pPr>
            <w:r>
              <w:rPr>
                <w:b/>
                <w:caps/>
                <w:szCs w:val="16"/>
              </w:rPr>
              <w:t>Hearings</w:t>
            </w:r>
          </w:p>
        </w:tc>
      </w:tr>
      <w:tr w:rsidR="00345E69" w:rsidRPr="002A733C" w14:paraId="51C769C5" w14:textId="77777777" w:rsidTr="00F9597B">
        <w:trPr>
          <w:trHeight w:hRule="exact" w:val="1068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F65B62" w14:textId="6E7F3274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63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1CB0B7" w14:textId="0A5F3550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Type:</w:t>
            </w:r>
          </w:p>
        </w:tc>
        <w:tc>
          <w:tcPr>
            <w:tcW w:w="261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A7E556" w14:textId="59E8831D" w:rsidR="00345E69" w:rsidRDefault="00345E69" w:rsidP="00345E69">
            <w:pPr>
              <w:spacing w:line="240" w:lineRule="exact"/>
            </w:pPr>
            <w:r>
              <w:rPr>
                <w:rStyle w:val="CheckBoxChar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64"/>
            <w:r>
              <w:rPr>
                <w:rStyle w:val="CheckBoxChar"/>
                <w:szCs w:val="16"/>
              </w:rPr>
              <w:instrText xml:space="preserve"> FORMCHECKBOX </w:instrText>
            </w:r>
            <w:r>
              <w:rPr>
                <w:rStyle w:val="CheckBoxChar"/>
                <w:szCs w:val="16"/>
              </w:rPr>
            </w:r>
            <w:r>
              <w:rPr>
                <w:rStyle w:val="CheckBoxChar"/>
                <w:szCs w:val="16"/>
              </w:rPr>
              <w:fldChar w:fldCharType="end"/>
            </w:r>
            <w:bookmarkEnd w:id="146"/>
            <w:r w:rsidRPr="001026B7">
              <w:rPr>
                <w:rStyle w:val="CheckBoxChar"/>
                <w:szCs w:val="16"/>
              </w:rPr>
              <w:t xml:space="preserve">  </w:t>
            </w:r>
            <w:r>
              <w:t>Council on Sexual Misconduct</w:t>
            </w:r>
          </w:p>
          <w:p w14:paraId="7307F666" w14:textId="6874617F" w:rsidR="00345E69" w:rsidRDefault="00345E69" w:rsidP="00345E69">
            <w:pPr>
              <w:spacing w:line="240" w:lineRule="exact"/>
            </w:pPr>
            <w:r>
              <w:rPr>
                <w:rStyle w:val="CheckBoxChar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65"/>
            <w:r>
              <w:rPr>
                <w:rStyle w:val="CheckBoxChar"/>
                <w:szCs w:val="16"/>
              </w:rPr>
              <w:instrText xml:space="preserve"> FORMCHECKBOX </w:instrText>
            </w:r>
            <w:r>
              <w:rPr>
                <w:rStyle w:val="CheckBoxChar"/>
                <w:szCs w:val="16"/>
              </w:rPr>
            </w:r>
            <w:r>
              <w:rPr>
                <w:rStyle w:val="CheckBoxChar"/>
                <w:szCs w:val="16"/>
              </w:rPr>
              <w:fldChar w:fldCharType="end"/>
            </w:r>
            <w:bookmarkEnd w:id="147"/>
            <w:r w:rsidRPr="001026B7">
              <w:rPr>
                <w:rStyle w:val="CheckBoxChar"/>
                <w:szCs w:val="16"/>
              </w:rPr>
              <w:t xml:space="preserve">  </w:t>
            </w:r>
            <w:r>
              <w:t xml:space="preserve">Employee Relations Council </w:t>
            </w:r>
          </w:p>
          <w:p w14:paraId="779B5FB5" w14:textId="4579F94D" w:rsidR="00345E69" w:rsidRPr="001026B7" w:rsidRDefault="00345E69" w:rsidP="00345E69">
            <w:pPr>
              <w:spacing w:line="240" w:lineRule="exact"/>
              <w:rPr>
                <w:caps/>
                <w:szCs w:val="16"/>
              </w:rPr>
            </w:pPr>
            <w:r>
              <w:rPr>
                <w:rStyle w:val="CheckBoxChar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66"/>
            <w:r>
              <w:rPr>
                <w:rStyle w:val="CheckBoxChar"/>
                <w:szCs w:val="16"/>
              </w:rPr>
              <w:instrText xml:space="preserve"> FORMCHECKBOX </w:instrText>
            </w:r>
            <w:r>
              <w:rPr>
                <w:rStyle w:val="CheckBoxChar"/>
                <w:szCs w:val="16"/>
              </w:rPr>
            </w:r>
            <w:r>
              <w:rPr>
                <w:rStyle w:val="CheckBoxChar"/>
                <w:szCs w:val="16"/>
              </w:rPr>
              <w:fldChar w:fldCharType="end"/>
            </w:r>
            <w:bookmarkEnd w:id="148"/>
            <w:r w:rsidRPr="001026B7">
              <w:rPr>
                <w:rStyle w:val="CheckBoxChar"/>
                <w:szCs w:val="16"/>
              </w:rPr>
              <w:t xml:space="preserve">  </w:t>
            </w:r>
            <w:r>
              <w:t xml:space="preserve">Faculty Personnel Committee </w:t>
            </w:r>
          </w:p>
        </w:tc>
        <w:tc>
          <w:tcPr>
            <w:tcW w:w="612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AE322B" w14:textId="7FF67AE1" w:rsidR="00345E69" w:rsidRPr="001E47C8" w:rsidRDefault="00345E69" w:rsidP="00345E69">
            <w:r>
              <w:t>Date:</w:t>
            </w:r>
            <w:r w:rsidRPr="00DA67ED">
              <w:rPr>
                <w:rFonts w:ascii="Ayuthaya" w:hAnsi="Ayuthay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9" w:name="Text94"/>
            <w:r w:rsidRPr="00DA67ED">
              <w:rPr>
                <w:rFonts w:ascii="Ayuthaya" w:hAnsi="Ayuthaya"/>
              </w:rPr>
              <w:instrText xml:space="preserve"> FORMTEXT </w:instrText>
            </w:r>
            <w:r w:rsidRPr="00DA67ED">
              <w:rPr>
                <w:rFonts w:ascii="Ayuthaya" w:hAnsi="Ayuthaya"/>
              </w:rPr>
            </w:r>
            <w:r w:rsidRPr="00DA67ED">
              <w:rPr>
                <w:rFonts w:ascii="Ayuthaya" w:hAnsi="Ayuthaya"/>
              </w:rPr>
              <w:fldChar w:fldCharType="separate"/>
            </w:r>
            <w:r>
              <w:rPr>
                <w:rFonts w:ascii="Ayuthaya" w:hAnsi="Ayuthaya"/>
                <w:noProof/>
              </w:rPr>
              <w:t> </w:t>
            </w:r>
            <w:r>
              <w:rPr>
                <w:rFonts w:ascii="Ayuthaya" w:hAnsi="Ayuthaya"/>
                <w:noProof/>
              </w:rPr>
              <w:t> </w:t>
            </w:r>
            <w:r>
              <w:rPr>
                <w:rFonts w:ascii="Ayuthaya" w:hAnsi="Ayuthaya"/>
                <w:noProof/>
              </w:rPr>
              <w:t> </w:t>
            </w:r>
            <w:r>
              <w:rPr>
                <w:rFonts w:ascii="Ayuthaya" w:hAnsi="Ayuthaya"/>
                <w:noProof/>
              </w:rPr>
              <w:t> </w:t>
            </w:r>
            <w:r>
              <w:rPr>
                <w:rFonts w:ascii="Ayuthaya" w:hAnsi="Ayuthaya"/>
                <w:noProof/>
              </w:rPr>
              <w:t> </w:t>
            </w:r>
            <w:r w:rsidRPr="00DA67ED">
              <w:rPr>
                <w:rFonts w:ascii="Ayuthaya" w:hAnsi="Ayuthaya"/>
              </w:rPr>
              <w:fldChar w:fldCharType="end"/>
            </w:r>
            <w:bookmarkEnd w:id="149"/>
          </w:p>
        </w:tc>
      </w:tr>
      <w:tr w:rsidR="00345E69" w:rsidRPr="002A733C" w14:paraId="26DBD87F" w14:textId="77777777" w:rsidTr="00F9597B">
        <w:trPr>
          <w:trHeight w:hRule="exact" w:val="284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488163BB" w14:textId="5F2DA1C0" w:rsidR="00345E69" w:rsidRPr="00F1393D" w:rsidRDefault="00345E69" w:rsidP="00345E69">
            <w:pPr>
              <w:pStyle w:val="Heading2"/>
              <w:rPr>
                <w:rStyle w:val="CheckBoxChar"/>
                <w:color w:val="auto"/>
                <w:szCs w:val="16"/>
              </w:rPr>
            </w:pPr>
            <w:proofErr w:type="gramStart"/>
            <w:r w:rsidRPr="00F1393D">
              <w:rPr>
                <w:rStyle w:val="CheckBoxChar"/>
                <w:color w:val="auto"/>
                <w:szCs w:val="16"/>
              </w:rPr>
              <w:lastRenderedPageBreak/>
              <w:t>Sanction(</w:t>
            </w:r>
            <w:proofErr w:type="gramEnd"/>
            <w:r w:rsidRPr="00F1393D">
              <w:rPr>
                <w:rStyle w:val="CheckBoxChar"/>
                <w:color w:val="auto"/>
                <w:szCs w:val="16"/>
              </w:rPr>
              <w:t>s)</w:t>
            </w:r>
          </w:p>
        </w:tc>
      </w:tr>
      <w:tr w:rsidR="00345E69" w:rsidRPr="002A733C" w14:paraId="3B2995D8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3195B6" w14:textId="1FA98300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67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0431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2A7079" w14:textId="392478D5" w:rsidR="00345E69" w:rsidRPr="008464A8" w:rsidRDefault="00345E69" w:rsidP="00345E69">
            <w:pPr>
              <w:pStyle w:val="Heading2"/>
              <w:rPr>
                <w:rStyle w:val="CheckBoxChar"/>
                <w:b w:val="0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No Sanctions </w:t>
            </w:r>
          </w:p>
        </w:tc>
      </w:tr>
      <w:tr w:rsidR="00345E69" w:rsidRPr="002A733C" w14:paraId="70BA1D38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6648AC" w14:textId="2A65C19B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68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0431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E22535" w14:textId="33C436BE" w:rsidR="00345E69" w:rsidRPr="008464A8" w:rsidRDefault="00345E69" w:rsidP="00345E69">
            <w:pPr>
              <w:pStyle w:val="Heading2"/>
              <w:rPr>
                <w:rStyle w:val="CheckBoxChar"/>
                <w:b w:val="0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Warning              </w:t>
            </w:r>
          </w:p>
        </w:tc>
      </w:tr>
      <w:tr w:rsidR="00345E69" w:rsidRPr="002A733C" w14:paraId="703C2A2C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FFEBAD" w14:textId="58654942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69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33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0108EA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Probation </w:t>
            </w:r>
          </w:p>
        </w:tc>
        <w:tc>
          <w:tcPr>
            <w:tcW w:w="1756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D5B484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Effective Date: </w:t>
            </w:r>
          </w:p>
        </w:tc>
        <w:tc>
          <w:tcPr>
            <w:tcW w:w="1811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CD0DD6" w14:textId="775D6202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3" w:name="Text95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1699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AC2320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End Date: </w:t>
            </w:r>
          </w:p>
          <w:p w14:paraId="3D0D832D" w14:textId="7A311C20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3F3E0D" w14:textId="010B5C2F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4" w:name="Text96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54"/>
          </w:p>
        </w:tc>
      </w:tr>
      <w:tr w:rsidR="00345E69" w:rsidRPr="002A733C" w14:paraId="53B395F3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2AD5B1" w14:textId="6016B1BA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70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33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54BCF2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Suspension</w:t>
            </w:r>
          </w:p>
        </w:tc>
        <w:tc>
          <w:tcPr>
            <w:tcW w:w="1756" w:type="dxa"/>
            <w:gridSpan w:val="7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21F716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Effective Date: </w:t>
            </w:r>
          </w:p>
          <w:p w14:paraId="7DEC43F0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811" w:type="dxa"/>
            <w:gridSpan w:val="5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F74AA4" w14:textId="2974E9D4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6" w:name="Text97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1699" w:type="dxa"/>
            <w:gridSpan w:val="5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F76A8B" w14:textId="4910FA3A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End Date:</w:t>
            </w:r>
          </w:p>
        </w:tc>
        <w:tc>
          <w:tcPr>
            <w:tcW w:w="1811" w:type="dxa"/>
            <w:gridSpan w:val="5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6C9C44" w14:textId="6D590995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7" w:name="Text98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57"/>
          </w:p>
        </w:tc>
      </w:tr>
      <w:tr w:rsidR="00345E69" w:rsidRPr="002A733C" w14:paraId="1F629DBF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8C736E" w14:textId="72238D85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71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33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3508DE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Expulsion</w:t>
            </w:r>
          </w:p>
        </w:tc>
        <w:tc>
          <w:tcPr>
            <w:tcW w:w="1756" w:type="dxa"/>
            <w:gridSpan w:val="7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9248A5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Effective Date: </w:t>
            </w:r>
          </w:p>
          <w:p w14:paraId="542CEEC6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5321" w:type="dxa"/>
            <w:gridSpan w:val="15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947BEB" w14:textId="462F22F9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9" w:name="Text99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59"/>
          </w:p>
        </w:tc>
      </w:tr>
      <w:tr w:rsidR="00345E69" w:rsidRPr="002A733C" w14:paraId="33E35609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4A64C8" w14:textId="1361FF8B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72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33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090F92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No Contact</w:t>
            </w:r>
          </w:p>
        </w:tc>
        <w:tc>
          <w:tcPr>
            <w:tcW w:w="1756" w:type="dxa"/>
            <w:gridSpan w:val="7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07CAD5" w14:textId="6CE35853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Effective Date: </w:t>
            </w:r>
          </w:p>
        </w:tc>
        <w:tc>
          <w:tcPr>
            <w:tcW w:w="1811" w:type="dxa"/>
            <w:gridSpan w:val="5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FD4471" w14:textId="4E75BF9A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1" w:name="Text100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1699" w:type="dxa"/>
            <w:gridSpan w:val="5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D94B7D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End Date: </w:t>
            </w:r>
          </w:p>
          <w:p w14:paraId="00376E95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811" w:type="dxa"/>
            <w:gridSpan w:val="5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05F70C" w14:textId="2CBF2ED3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2" w:name="Text101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62"/>
          </w:p>
        </w:tc>
      </w:tr>
      <w:tr w:rsidR="00345E69" w:rsidRPr="002A733C" w14:paraId="42637429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686678" w14:textId="77777777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8F"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 w:rsidRPr="00BF148F">
              <w:rPr>
                <w:rStyle w:val="CheckBoxChar"/>
                <w:b w:val="0"/>
                <w:sz w:val="20"/>
                <w:szCs w:val="20"/>
              </w:rPr>
            </w:r>
            <w:r w:rsidRPr="00BF148F">
              <w:rPr>
                <w:rStyle w:val="CheckBoxChar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3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2FE335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No Trespass</w:t>
            </w:r>
          </w:p>
        </w:tc>
        <w:tc>
          <w:tcPr>
            <w:tcW w:w="1756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EF6528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Effective Date: </w:t>
            </w:r>
          </w:p>
          <w:p w14:paraId="46AABE30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</w:p>
        </w:tc>
        <w:tc>
          <w:tcPr>
            <w:tcW w:w="1811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4F1D6B" w14:textId="06A72270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3" w:name="Text102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63"/>
          </w:p>
        </w:tc>
        <w:tc>
          <w:tcPr>
            <w:tcW w:w="1699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284D84" w14:textId="3F8BF311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End Date:</w:t>
            </w:r>
          </w:p>
        </w:tc>
        <w:tc>
          <w:tcPr>
            <w:tcW w:w="1811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54D45B" w14:textId="1D4930A5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4" w:name="Text103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64"/>
          </w:p>
        </w:tc>
      </w:tr>
      <w:tr w:rsidR="00345E69" w:rsidRPr="002A733C" w14:paraId="42D52DBB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6C1F35" w14:textId="7559C0D9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73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33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F63E0C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Substance Abuse Evaluation</w:t>
            </w:r>
          </w:p>
        </w:tc>
        <w:tc>
          <w:tcPr>
            <w:tcW w:w="175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B72DB3" w14:textId="5490849C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Due Date: </w:t>
            </w:r>
          </w:p>
        </w:tc>
        <w:tc>
          <w:tcPr>
            <w:tcW w:w="532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60EF9E" w14:textId="02B1BAA9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6" w:name="Text104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66"/>
          </w:p>
        </w:tc>
      </w:tr>
      <w:tr w:rsidR="00345E69" w:rsidRPr="002A733C" w14:paraId="4059CCCB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4834A8" w14:textId="479C675F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74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33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18BCB6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Psychological Evaluation</w:t>
            </w:r>
          </w:p>
        </w:tc>
        <w:tc>
          <w:tcPr>
            <w:tcW w:w="175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0C8E59" w14:textId="473C485C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Due Date: </w:t>
            </w:r>
          </w:p>
        </w:tc>
        <w:tc>
          <w:tcPr>
            <w:tcW w:w="532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BDCC77" w14:textId="38AE53C6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68" w:name="Text105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68"/>
          </w:p>
        </w:tc>
      </w:tr>
      <w:tr w:rsidR="00345E69" w:rsidRPr="002A733C" w14:paraId="7B0D0F62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12603C" w14:textId="37949C65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75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335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02CB7D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Restitution</w:t>
            </w:r>
          </w:p>
        </w:tc>
        <w:tc>
          <w:tcPr>
            <w:tcW w:w="175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725BA0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Amt. of Payment: </w:t>
            </w:r>
          </w:p>
        </w:tc>
        <w:tc>
          <w:tcPr>
            <w:tcW w:w="18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45779E" w14:textId="2DBAF2FB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70" w:name="Text106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70"/>
          </w:p>
        </w:tc>
        <w:tc>
          <w:tcPr>
            <w:tcW w:w="174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244B32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Due Date: </w:t>
            </w:r>
          </w:p>
        </w:tc>
        <w:tc>
          <w:tcPr>
            <w:tcW w:w="17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0AAFF4" w14:textId="1B9478F9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1" w:name="Text107"/>
            <w:r>
              <w:rPr>
                <w:b w:val="0"/>
                <w:caps w:val="0"/>
                <w:sz w:val="16"/>
                <w:szCs w:val="16"/>
              </w:rPr>
              <w:instrText xml:space="preserve"> FORMTEXT </w:instrText>
            </w:r>
            <w:r>
              <w:rPr>
                <w:b w:val="0"/>
                <w:caps w:val="0"/>
                <w:sz w:val="16"/>
                <w:szCs w:val="16"/>
              </w:rPr>
            </w:r>
            <w:r>
              <w:rPr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b w:val="0"/>
                <w:caps w:val="0"/>
                <w:sz w:val="16"/>
                <w:szCs w:val="16"/>
              </w:rPr>
              <w:fldChar w:fldCharType="end"/>
            </w:r>
            <w:bookmarkEnd w:id="171"/>
          </w:p>
        </w:tc>
      </w:tr>
      <w:tr w:rsidR="00345E69" w:rsidRPr="002A733C" w14:paraId="1BCA7A69" w14:textId="77777777" w:rsidTr="00F9597B">
        <w:trPr>
          <w:trHeight w:val="72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F7B5A" w14:textId="2FDA2788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76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0431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AB0104" w14:textId="77777777" w:rsidR="00345E69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Other sanctions (Describe): 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73" w:name="Text108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73"/>
          </w:p>
          <w:p w14:paraId="6A53032B" w14:textId="77777777" w:rsidR="00F9597B" w:rsidRDefault="00F9597B" w:rsidP="00F9597B"/>
          <w:p w14:paraId="0DAD6742" w14:textId="77777777" w:rsidR="00F9597B" w:rsidRDefault="00F9597B" w:rsidP="00F9597B"/>
          <w:p w14:paraId="36EC2169" w14:textId="3468B732" w:rsidR="00F9597B" w:rsidRPr="00F9597B" w:rsidRDefault="00F9597B" w:rsidP="00F9597B"/>
        </w:tc>
      </w:tr>
      <w:tr w:rsidR="00345E69" w:rsidRPr="002A733C" w14:paraId="08F4EEE6" w14:textId="77777777" w:rsidTr="00F9597B">
        <w:trPr>
          <w:trHeight w:hRule="exact" w:val="284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37D88862" w14:textId="7777777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caps w:val="0"/>
                <w:sz w:val="16"/>
                <w:szCs w:val="16"/>
              </w:rPr>
              <w:t>NOTIFICATION AND APPEAL</w:t>
            </w:r>
          </w:p>
        </w:tc>
      </w:tr>
      <w:tr w:rsidR="00345E69" w:rsidRPr="002A733C" w14:paraId="37A793CD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7D921F" w14:textId="1A60F2DC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77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33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5B7B50" w14:textId="0B454D4B" w:rsidR="00345E69" w:rsidRPr="00BF148F" w:rsidRDefault="00345E69" w:rsidP="00345E69">
            <w:pPr>
              <w:pStyle w:val="Heading2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b w:val="0"/>
                <w:caps w:val="0"/>
                <w:sz w:val="16"/>
                <w:szCs w:val="16"/>
              </w:rPr>
              <w:t>Meeting &amp; Outcome Letter to Respondent</w:t>
            </w:r>
          </w:p>
        </w:tc>
        <w:tc>
          <w:tcPr>
            <w:tcW w:w="1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693EA" w14:textId="51F0BDF4" w:rsidR="00345E69" w:rsidRPr="00BF148F" w:rsidRDefault="00345E69" w:rsidP="00345E69">
            <w:pPr>
              <w:pStyle w:val="Heading2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Date of Letter: </w:t>
            </w:r>
          </w:p>
        </w:tc>
        <w:tc>
          <w:tcPr>
            <w:tcW w:w="559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B54869" w14:textId="32814880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75" w:name="Text109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75"/>
          </w:p>
        </w:tc>
      </w:tr>
      <w:tr w:rsidR="00345E69" w:rsidRPr="002A733C" w14:paraId="778EC2F9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DDE708" w14:textId="47D5AB14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78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33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F4E34B" w14:textId="76533A5C" w:rsidR="00345E69" w:rsidRPr="00BF148F" w:rsidRDefault="00345E69" w:rsidP="00345E69">
            <w:pPr>
              <w:pStyle w:val="Heading2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b w:val="0"/>
                <w:caps w:val="0"/>
                <w:sz w:val="16"/>
                <w:szCs w:val="16"/>
              </w:rPr>
              <w:t>Meeting &amp; Outcome Letter to Complainant</w:t>
            </w:r>
          </w:p>
        </w:tc>
        <w:tc>
          <w:tcPr>
            <w:tcW w:w="1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C06F5E" w14:textId="1BB42098" w:rsidR="00345E69" w:rsidRPr="00BF148F" w:rsidRDefault="00345E69" w:rsidP="00345E69">
            <w:pPr>
              <w:pStyle w:val="Heading2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Date of Letter: </w:t>
            </w:r>
          </w:p>
        </w:tc>
        <w:tc>
          <w:tcPr>
            <w:tcW w:w="559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7D28B0" w14:textId="1ACE172C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7" w:name="Text110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77"/>
          </w:p>
        </w:tc>
      </w:tr>
      <w:tr w:rsidR="00345E69" w:rsidRPr="002A733C" w14:paraId="2C180CF6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DABEE5" w14:textId="09F4E77E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79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33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DA3B84" w14:textId="78C29899" w:rsidR="00345E69" w:rsidRPr="00BF148F" w:rsidRDefault="00345E69" w:rsidP="00345E69">
            <w:pPr>
              <w:pStyle w:val="Heading2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b w:val="0"/>
                <w:caps w:val="0"/>
                <w:sz w:val="16"/>
                <w:szCs w:val="16"/>
              </w:rPr>
              <w:t>Respondent Appeal</w:t>
            </w:r>
          </w:p>
        </w:tc>
        <w:tc>
          <w:tcPr>
            <w:tcW w:w="1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2A3F78" w14:textId="685330B9" w:rsidR="00345E69" w:rsidRPr="00BF148F" w:rsidRDefault="00345E69" w:rsidP="00345E69">
            <w:pPr>
              <w:pStyle w:val="Heading2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Date of Appeal: </w:t>
            </w:r>
          </w:p>
        </w:tc>
        <w:tc>
          <w:tcPr>
            <w:tcW w:w="559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D1DD00" w14:textId="6678AE69" w:rsidR="00345E69" w:rsidRPr="00110CD1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9" w:name="Text111"/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110CD1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79"/>
          </w:p>
        </w:tc>
      </w:tr>
      <w:tr w:rsidR="00345E69" w:rsidRPr="002A733C" w14:paraId="19C7C95F" w14:textId="77777777" w:rsidTr="00345E69">
        <w:trPr>
          <w:trHeight w:hRule="exact" w:val="284"/>
        </w:trPr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B6098B" w14:textId="1AA538C7" w:rsidR="00345E69" w:rsidRPr="00BF148F" w:rsidRDefault="00345E69" w:rsidP="00345E69">
            <w:pPr>
              <w:pStyle w:val="Heading2"/>
              <w:jc w:val="center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rStyle w:val="CheckBoxChar"/>
                <w:b w:val="0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80"/>
            <w:r>
              <w:rPr>
                <w:rStyle w:val="CheckBoxChar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b w:val="0"/>
                <w:sz w:val="20"/>
                <w:szCs w:val="20"/>
              </w:rPr>
            </w:r>
            <w:r>
              <w:rPr>
                <w:rStyle w:val="CheckBoxChar"/>
                <w:b w:val="0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33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98DA9C" w14:textId="77777777" w:rsidR="00345E69" w:rsidRPr="00BF148F" w:rsidRDefault="00345E69" w:rsidP="00345E69">
            <w:pPr>
              <w:pStyle w:val="Heading2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b w:val="0"/>
                <w:caps w:val="0"/>
                <w:sz w:val="16"/>
                <w:szCs w:val="16"/>
              </w:rPr>
              <w:t>Complainant Appeal</w:t>
            </w:r>
          </w:p>
        </w:tc>
        <w:tc>
          <w:tcPr>
            <w:tcW w:w="1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076698" w14:textId="5A810A50" w:rsidR="00345E69" w:rsidRPr="00BF148F" w:rsidRDefault="00345E69" w:rsidP="00345E69">
            <w:pPr>
              <w:pStyle w:val="Heading2"/>
              <w:rPr>
                <w:rStyle w:val="CheckBoxChar"/>
                <w:b w:val="0"/>
                <w:sz w:val="20"/>
                <w:szCs w:val="20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Date of Appeal: </w:t>
            </w:r>
          </w:p>
        </w:tc>
        <w:tc>
          <w:tcPr>
            <w:tcW w:w="559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F7997B" w14:textId="66531F36" w:rsidR="00345E69" w:rsidRPr="00C714BA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81" w:name="Text112"/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81"/>
          </w:p>
        </w:tc>
      </w:tr>
      <w:tr w:rsidR="00345E69" w:rsidRPr="002A733C" w14:paraId="235EC4D7" w14:textId="77777777" w:rsidTr="00345E69">
        <w:trPr>
          <w:trHeight w:val="240"/>
        </w:trPr>
        <w:tc>
          <w:tcPr>
            <w:tcW w:w="277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AFC82F" w14:textId="645633C0" w:rsidR="00345E69" w:rsidRDefault="00345E69" w:rsidP="00345E69">
            <w:pPr>
              <w:pStyle w:val="Heading2"/>
            </w:pPr>
            <w:r>
              <w:rPr>
                <w:b w:val="0"/>
                <w:caps w:val="0"/>
                <w:sz w:val="16"/>
                <w:szCs w:val="16"/>
              </w:rPr>
              <w:t xml:space="preserve">Appellant Officer: </w:t>
            </w:r>
          </w:p>
        </w:tc>
        <w:tc>
          <w:tcPr>
            <w:tcW w:w="811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66F8AC" w14:textId="1C9783F9" w:rsidR="00345E69" w:rsidRPr="00C714BA" w:rsidRDefault="00345E69" w:rsidP="00345E69">
            <w:pPr>
              <w:rPr>
                <w:rFonts w:ascii="Ayuthaya" w:hAnsi="Ayuthaya"/>
              </w:rPr>
            </w:pPr>
            <w:r w:rsidRPr="00C714BA">
              <w:rPr>
                <w:rFonts w:ascii="Ayuthaya" w:hAnsi="Ayuthay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82" w:name="Text113"/>
            <w:r w:rsidRPr="00C714BA">
              <w:rPr>
                <w:rFonts w:ascii="Ayuthaya" w:hAnsi="Ayuthaya"/>
              </w:rPr>
              <w:instrText xml:space="preserve"> FORMTEXT </w:instrText>
            </w:r>
            <w:r w:rsidRPr="00C714BA">
              <w:rPr>
                <w:rFonts w:ascii="Ayuthaya" w:hAnsi="Ayuthaya"/>
              </w:rPr>
            </w:r>
            <w:r w:rsidRPr="00C714BA">
              <w:rPr>
                <w:rFonts w:ascii="Ayuthaya" w:hAnsi="Ayuthaya"/>
              </w:rPr>
              <w:fldChar w:fldCharType="separate"/>
            </w:r>
            <w:r>
              <w:rPr>
                <w:rFonts w:ascii="Ayuthaya" w:hAnsi="Ayuthaya"/>
                <w:noProof/>
              </w:rPr>
              <w:t> </w:t>
            </w:r>
            <w:r>
              <w:rPr>
                <w:rFonts w:ascii="Ayuthaya" w:hAnsi="Ayuthaya"/>
                <w:noProof/>
              </w:rPr>
              <w:t> </w:t>
            </w:r>
            <w:r>
              <w:rPr>
                <w:rFonts w:ascii="Ayuthaya" w:hAnsi="Ayuthaya"/>
                <w:noProof/>
              </w:rPr>
              <w:t> </w:t>
            </w:r>
            <w:r>
              <w:rPr>
                <w:rFonts w:ascii="Ayuthaya" w:hAnsi="Ayuthaya"/>
                <w:noProof/>
              </w:rPr>
              <w:t> </w:t>
            </w:r>
            <w:r>
              <w:rPr>
                <w:rFonts w:ascii="Ayuthaya" w:hAnsi="Ayuthaya"/>
                <w:noProof/>
              </w:rPr>
              <w:t> </w:t>
            </w:r>
            <w:r w:rsidRPr="00C714BA">
              <w:rPr>
                <w:rFonts w:ascii="Ayuthaya" w:hAnsi="Ayuthaya"/>
              </w:rPr>
              <w:fldChar w:fldCharType="end"/>
            </w:r>
            <w:bookmarkEnd w:id="182"/>
          </w:p>
        </w:tc>
      </w:tr>
      <w:tr w:rsidR="00345E69" w:rsidRPr="002A733C" w14:paraId="4740606D" w14:textId="77777777" w:rsidTr="00345E69">
        <w:trPr>
          <w:trHeight w:val="240"/>
        </w:trPr>
        <w:tc>
          <w:tcPr>
            <w:tcW w:w="277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509AE" w14:textId="0F043C1D" w:rsidR="00345E69" w:rsidRPr="00BA558A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Appealed on following criteria:</w:t>
            </w:r>
          </w:p>
        </w:tc>
        <w:tc>
          <w:tcPr>
            <w:tcW w:w="8115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A13A24" w14:textId="1553562A" w:rsidR="00345E69" w:rsidRPr="00F32787" w:rsidRDefault="00345E69" w:rsidP="00345E69">
            <w:pPr>
              <w:spacing w:line="240" w:lineRule="exact"/>
            </w:pPr>
            <w:r>
              <w:rPr>
                <w:rStyle w:val="CheckBoxChar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81"/>
            <w:r>
              <w:rPr>
                <w:rStyle w:val="CheckBoxChar"/>
                <w:szCs w:val="16"/>
              </w:rPr>
              <w:instrText xml:space="preserve"> FORMCHECKBOX </w:instrText>
            </w:r>
            <w:r>
              <w:rPr>
                <w:rStyle w:val="CheckBoxChar"/>
                <w:szCs w:val="16"/>
              </w:rPr>
            </w:r>
            <w:r>
              <w:rPr>
                <w:rStyle w:val="CheckBoxChar"/>
                <w:szCs w:val="16"/>
              </w:rPr>
              <w:fldChar w:fldCharType="end"/>
            </w:r>
            <w:bookmarkEnd w:id="183"/>
            <w:r w:rsidRPr="001026B7">
              <w:rPr>
                <w:rStyle w:val="CheckBoxChar"/>
                <w:szCs w:val="16"/>
              </w:rPr>
              <w:t xml:space="preserve"> </w:t>
            </w:r>
            <w:r>
              <w:t xml:space="preserve">New evidence or evidence not </w:t>
            </w:r>
            <w:proofErr w:type="gramStart"/>
            <w:r>
              <w:t xml:space="preserve">available  </w:t>
            </w:r>
            <w:proofErr w:type="gramEnd"/>
            <w:r>
              <w:rPr>
                <w:rStyle w:val="CheckBoxChar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82"/>
            <w:r>
              <w:rPr>
                <w:rStyle w:val="CheckBoxChar"/>
                <w:szCs w:val="16"/>
              </w:rPr>
              <w:instrText xml:space="preserve"> FORMCHECKBOX </w:instrText>
            </w:r>
            <w:r>
              <w:rPr>
                <w:rStyle w:val="CheckBoxChar"/>
                <w:szCs w:val="16"/>
              </w:rPr>
            </w:r>
            <w:r>
              <w:rPr>
                <w:rStyle w:val="CheckBoxChar"/>
                <w:szCs w:val="16"/>
              </w:rPr>
              <w:fldChar w:fldCharType="end"/>
            </w:r>
            <w:bookmarkEnd w:id="184"/>
            <w:r w:rsidRPr="001026B7">
              <w:rPr>
                <w:rStyle w:val="CheckBoxChar"/>
                <w:szCs w:val="16"/>
              </w:rPr>
              <w:t xml:space="preserve"> </w:t>
            </w:r>
            <w:r>
              <w:t xml:space="preserve">Procedural Error    </w:t>
            </w:r>
            <w:r>
              <w:rPr>
                <w:rStyle w:val="CheckBoxChar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83"/>
            <w:r>
              <w:rPr>
                <w:rStyle w:val="CheckBoxChar"/>
                <w:szCs w:val="16"/>
              </w:rPr>
              <w:instrText xml:space="preserve"> FORMCHECKBOX </w:instrText>
            </w:r>
            <w:r>
              <w:rPr>
                <w:rStyle w:val="CheckBoxChar"/>
                <w:szCs w:val="16"/>
              </w:rPr>
            </w:r>
            <w:r>
              <w:rPr>
                <w:rStyle w:val="CheckBoxChar"/>
                <w:szCs w:val="16"/>
              </w:rPr>
              <w:fldChar w:fldCharType="end"/>
            </w:r>
            <w:bookmarkEnd w:id="185"/>
            <w:r w:rsidRPr="001026B7">
              <w:rPr>
                <w:rStyle w:val="CheckBoxChar"/>
                <w:szCs w:val="16"/>
              </w:rPr>
              <w:t xml:space="preserve">  </w:t>
            </w:r>
            <w:r>
              <w:t>Disproportionate Sanction(s)</w:t>
            </w:r>
          </w:p>
        </w:tc>
      </w:tr>
      <w:tr w:rsidR="00345E69" w:rsidRPr="002A733C" w14:paraId="70669793" w14:textId="77777777" w:rsidTr="00345E69">
        <w:trPr>
          <w:trHeight w:hRule="exact" w:val="240"/>
        </w:trPr>
        <w:tc>
          <w:tcPr>
            <w:tcW w:w="277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2B502D" w14:textId="2B866387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Appellate Decision:</w:t>
            </w:r>
          </w:p>
        </w:tc>
        <w:tc>
          <w:tcPr>
            <w:tcW w:w="5398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A6F856" w14:textId="0D408362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rStyle w:val="CheckBoxChar"/>
                <w:b w:val="0"/>
                <w:caps w:val="0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84"/>
            <w:r>
              <w:rPr>
                <w:rStyle w:val="CheckBoxChar"/>
                <w:b w:val="0"/>
                <w:caps w:val="0"/>
                <w:szCs w:val="16"/>
              </w:rPr>
              <w:instrText xml:space="preserve"> FORMCHECKBOX </w:instrText>
            </w:r>
            <w:r>
              <w:rPr>
                <w:rStyle w:val="CheckBoxChar"/>
                <w:b w:val="0"/>
                <w:caps w:val="0"/>
                <w:szCs w:val="16"/>
              </w:rPr>
            </w:r>
            <w:r>
              <w:rPr>
                <w:rStyle w:val="CheckBoxChar"/>
                <w:b w:val="0"/>
                <w:caps w:val="0"/>
                <w:szCs w:val="16"/>
              </w:rPr>
              <w:fldChar w:fldCharType="end"/>
            </w:r>
            <w:bookmarkEnd w:id="186"/>
            <w:r w:rsidRPr="002259FD">
              <w:rPr>
                <w:rStyle w:val="CheckBoxChar"/>
                <w:b w:val="0"/>
                <w:caps w:val="0"/>
                <w:szCs w:val="16"/>
              </w:rPr>
              <w:t xml:space="preserve">  </w:t>
            </w:r>
            <w:r>
              <w:rPr>
                <w:b w:val="0"/>
                <w:caps w:val="0"/>
                <w:sz w:val="16"/>
                <w:szCs w:val="16"/>
              </w:rPr>
              <w:t>Uphold</w:t>
            </w:r>
            <w:r w:rsidRPr="002259FD">
              <w:rPr>
                <w:b w:val="0"/>
                <w:caps w:val="0"/>
                <w:sz w:val="16"/>
                <w:szCs w:val="16"/>
              </w:rPr>
              <w:t xml:space="preserve">  </w:t>
            </w:r>
            <w:r>
              <w:rPr>
                <w:b w:val="0"/>
                <w:caps w:val="0"/>
                <w:sz w:val="16"/>
                <w:szCs w:val="16"/>
              </w:rPr>
              <w:t xml:space="preserve">      </w:t>
            </w:r>
            <w:r>
              <w:rPr>
                <w:rStyle w:val="CheckBoxChar"/>
                <w:b w:val="0"/>
                <w:caps w:val="0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85"/>
            <w:r>
              <w:rPr>
                <w:rStyle w:val="CheckBoxChar"/>
                <w:b w:val="0"/>
                <w:caps w:val="0"/>
                <w:szCs w:val="16"/>
              </w:rPr>
              <w:instrText xml:space="preserve"> FORMCHECKBOX </w:instrText>
            </w:r>
            <w:r>
              <w:rPr>
                <w:rStyle w:val="CheckBoxChar"/>
                <w:b w:val="0"/>
                <w:caps w:val="0"/>
                <w:szCs w:val="16"/>
              </w:rPr>
            </w:r>
            <w:r>
              <w:rPr>
                <w:rStyle w:val="CheckBoxChar"/>
                <w:b w:val="0"/>
                <w:caps w:val="0"/>
                <w:szCs w:val="16"/>
              </w:rPr>
              <w:fldChar w:fldCharType="end"/>
            </w:r>
            <w:bookmarkEnd w:id="187"/>
            <w:proofErr w:type="gramStart"/>
            <w:r w:rsidRPr="002259FD">
              <w:rPr>
                <w:rStyle w:val="CheckBoxChar"/>
                <w:b w:val="0"/>
                <w:caps w:val="0"/>
                <w:szCs w:val="16"/>
              </w:rPr>
              <w:t xml:space="preserve">  </w:t>
            </w:r>
            <w:r>
              <w:rPr>
                <w:b w:val="0"/>
                <w:caps w:val="0"/>
                <w:sz w:val="16"/>
                <w:szCs w:val="16"/>
              </w:rPr>
              <w:t>Modify</w:t>
            </w:r>
            <w:proofErr w:type="gramEnd"/>
            <w:r w:rsidRPr="002259FD">
              <w:rPr>
                <w:b w:val="0"/>
                <w:caps w:val="0"/>
                <w:sz w:val="16"/>
                <w:szCs w:val="16"/>
              </w:rPr>
              <w:t xml:space="preserve">    </w:t>
            </w:r>
            <w:r>
              <w:rPr>
                <w:b w:val="0"/>
                <w:caps w:val="0"/>
                <w:sz w:val="16"/>
                <w:szCs w:val="16"/>
              </w:rPr>
              <w:t xml:space="preserve">     </w:t>
            </w:r>
            <w:r>
              <w:rPr>
                <w:rStyle w:val="CheckBoxChar"/>
                <w:b w:val="0"/>
                <w:caps w:val="0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86"/>
            <w:r>
              <w:rPr>
                <w:rStyle w:val="CheckBoxChar"/>
                <w:b w:val="0"/>
                <w:caps w:val="0"/>
                <w:szCs w:val="16"/>
              </w:rPr>
              <w:instrText xml:space="preserve"> FORMCHECKBOX </w:instrText>
            </w:r>
            <w:r>
              <w:rPr>
                <w:rStyle w:val="CheckBoxChar"/>
                <w:b w:val="0"/>
                <w:caps w:val="0"/>
                <w:szCs w:val="16"/>
              </w:rPr>
            </w:r>
            <w:r>
              <w:rPr>
                <w:rStyle w:val="CheckBoxChar"/>
                <w:b w:val="0"/>
                <w:caps w:val="0"/>
                <w:szCs w:val="16"/>
              </w:rPr>
              <w:fldChar w:fldCharType="end"/>
            </w:r>
            <w:bookmarkEnd w:id="188"/>
            <w:r w:rsidRPr="002259FD">
              <w:rPr>
                <w:rStyle w:val="CheckBoxChar"/>
                <w:b w:val="0"/>
                <w:caps w:val="0"/>
                <w:szCs w:val="16"/>
              </w:rPr>
              <w:t xml:space="preserve">  </w:t>
            </w:r>
            <w:r>
              <w:rPr>
                <w:b w:val="0"/>
                <w:caps w:val="0"/>
                <w:sz w:val="16"/>
                <w:szCs w:val="16"/>
              </w:rPr>
              <w:t xml:space="preserve">Convene new panel    </w:t>
            </w:r>
            <w:r>
              <w:rPr>
                <w:rStyle w:val="CheckBoxChar"/>
                <w:b w:val="0"/>
                <w:caps w:val="0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87"/>
            <w:r>
              <w:rPr>
                <w:rStyle w:val="CheckBoxChar"/>
                <w:b w:val="0"/>
                <w:caps w:val="0"/>
                <w:szCs w:val="16"/>
              </w:rPr>
              <w:instrText xml:space="preserve"> FORMCHECKBOX </w:instrText>
            </w:r>
            <w:r>
              <w:rPr>
                <w:rStyle w:val="CheckBoxChar"/>
                <w:b w:val="0"/>
                <w:caps w:val="0"/>
                <w:szCs w:val="16"/>
              </w:rPr>
            </w:r>
            <w:r>
              <w:rPr>
                <w:rStyle w:val="CheckBoxChar"/>
                <w:b w:val="0"/>
                <w:caps w:val="0"/>
                <w:szCs w:val="16"/>
              </w:rPr>
              <w:fldChar w:fldCharType="end"/>
            </w:r>
            <w:bookmarkEnd w:id="189"/>
            <w:r w:rsidRPr="002259FD">
              <w:rPr>
                <w:rStyle w:val="CheckBoxChar"/>
                <w:b w:val="0"/>
                <w:caps w:val="0"/>
                <w:szCs w:val="16"/>
              </w:rPr>
              <w:t xml:space="preserve">  </w:t>
            </w:r>
            <w:r>
              <w:rPr>
                <w:b w:val="0"/>
                <w:caps w:val="0"/>
                <w:sz w:val="16"/>
                <w:szCs w:val="16"/>
              </w:rPr>
              <w:t>Reject</w:t>
            </w:r>
            <w:r w:rsidRPr="002259FD">
              <w:rPr>
                <w:b w:val="0"/>
                <w:caps w:val="0"/>
                <w:sz w:val="16"/>
                <w:szCs w:val="16"/>
              </w:rPr>
              <w:t xml:space="preserve">      </w:t>
            </w:r>
          </w:p>
        </w:tc>
        <w:tc>
          <w:tcPr>
            <w:tcW w:w="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7424C3" w14:textId="3EB34D7E" w:rsidR="00345E69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Date:</w:t>
            </w:r>
          </w:p>
        </w:tc>
        <w:tc>
          <w:tcPr>
            <w:tcW w:w="18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3E198A" w14:textId="25F0DAF9" w:rsidR="00345E69" w:rsidRPr="00C714BA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90" w:name="Text114"/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90"/>
          </w:p>
        </w:tc>
      </w:tr>
      <w:tr w:rsidR="00345E69" w:rsidRPr="002A733C" w14:paraId="478491F6" w14:textId="77777777" w:rsidTr="00F9597B">
        <w:trPr>
          <w:trHeight w:hRule="exact" w:val="5121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FC1A21" w14:textId="77777777" w:rsidR="00345E69" w:rsidRDefault="00345E69" w:rsidP="00345E69">
            <w:pPr>
              <w:rPr>
                <w:rFonts w:ascii="Ayuthaya" w:hAnsi="Ayuthaya"/>
              </w:rPr>
            </w:pPr>
            <w:r>
              <w:t>Summary:</w:t>
            </w:r>
            <w:r w:rsidRPr="00C714BA">
              <w:rPr>
                <w:rFonts w:ascii="Ayuthaya" w:hAnsi="Ayuthay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91" w:name="Text115"/>
            <w:r w:rsidRPr="00C714BA">
              <w:rPr>
                <w:rFonts w:ascii="Ayuthaya" w:hAnsi="Ayuthaya"/>
              </w:rPr>
              <w:instrText xml:space="preserve"> FORMTEXT </w:instrText>
            </w:r>
            <w:r w:rsidRPr="00C714BA">
              <w:rPr>
                <w:rFonts w:ascii="Ayuthaya" w:hAnsi="Ayuthaya"/>
              </w:rPr>
            </w:r>
            <w:r w:rsidRPr="00C714BA">
              <w:rPr>
                <w:rFonts w:ascii="Ayuthaya" w:hAnsi="Ayuthaya"/>
              </w:rPr>
              <w:fldChar w:fldCharType="separate"/>
            </w:r>
            <w:r>
              <w:rPr>
                <w:rFonts w:ascii="Ayuthaya" w:hAnsi="Ayuthaya"/>
                <w:noProof/>
              </w:rPr>
              <w:t> </w:t>
            </w:r>
            <w:r>
              <w:rPr>
                <w:rFonts w:ascii="Ayuthaya" w:hAnsi="Ayuthaya"/>
                <w:noProof/>
              </w:rPr>
              <w:t> </w:t>
            </w:r>
            <w:r>
              <w:rPr>
                <w:rFonts w:ascii="Ayuthaya" w:hAnsi="Ayuthaya"/>
                <w:noProof/>
              </w:rPr>
              <w:t> </w:t>
            </w:r>
            <w:r>
              <w:rPr>
                <w:rFonts w:ascii="Ayuthaya" w:hAnsi="Ayuthaya"/>
                <w:noProof/>
              </w:rPr>
              <w:t> </w:t>
            </w:r>
            <w:r>
              <w:rPr>
                <w:rFonts w:ascii="Ayuthaya" w:hAnsi="Ayuthaya"/>
                <w:noProof/>
              </w:rPr>
              <w:t> </w:t>
            </w:r>
            <w:r w:rsidRPr="00C714BA">
              <w:rPr>
                <w:rFonts w:ascii="Ayuthaya" w:hAnsi="Ayuthaya"/>
              </w:rPr>
              <w:fldChar w:fldCharType="end"/>
            </w:r>
            <w:bookmarkEnd w:id="191"/>
          </w:p>
          <w:p w14:paraId="7183544E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564618E4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3C972F06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0EF3D68B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5168F035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41D3F6AC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3B7A5269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5EB85DA9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61EDFC3A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33278474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0E1123D8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4298D6CE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01F22320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413A453D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737EFAFE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696FDE34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03AC5B85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063F9CA4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5A35B3AD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593ACD50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3FE34B42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0DCAEA9D" w14:textId="77777777" w:rsidR="00F9597B" w:rsidRDefault="00F9597B" w:rsidP="00345E69">
            <w:pPr>
              <w:rPr>
                <w:rFonts w:ascii="Ayuthaya" w:hAnsi="Ayuthaya"/>
              </w:rPr>
            </w:pPr>
          </w:p>
          <w:p w14:paraId="4189335F" w14:textId="3F9CDE87" w:rsidR="00F9597B" w:rsidRPr="00440430" w:rsidRDefault="00F9597B" w:rsidP="00345E69"/>
        </w:tc>
      </w:tr>
      <w:tr w:rsidR="00345E69" w:rsidRPr="002A733C" w14:paraId="5D29315B" w14:textId="77777777" w:rsidTr="00F9597B">
        <w:trPr>
          <w:trHeight w:hRule="exact" w:val="321"/>
        </w:trPr>
        <w:tc>
          <w:tcPr>
            <w:tcW w:w="10886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</w:tcPr>
          <w:p w14:paraId="705738C1" w14:textId="77777777" w:rsidR="00345E69" w:rsidRPr="00986CE4" w:rsidRDefault="00345E69" w:rsidP="00345E69">
            <w:pPr>
              <w:pStyle w:val="Heading2"/>
              <w:rPr>
                <w:caps w:val="0"/>
                <w:sz w:val="16"/>
                <w:szCs w:val="16"/>
              </w:rPr>
            </w:pPr>
            <w:r w:rsidRPr="00986CE4">
              <w:rPr>
                <w:caps w:val="0"/>
                <w:sz w:val="16"/>
                <w:szCs w:val="16"/>
              </w:rPr>
              <w:t>CASE SUMMARY</w:t>
            </w:r>
          </w:p>
        </w:tc>
      </w:tr>
      <w:tr w:rsidR="00345E69" w:rsidRPr="002A733C" w14:paraId="1A3F69AB" w14:textId="77777777" w:rsidTr="003E174C">
        <w:trPr>
          <w:trHeight w:val="328"/>
        </w:trPr>
        <w:tc>
          <w:tcPr>
            <w:tcW w:w="277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A100F9" w14:textId="77777777" w:rsidR="00345E69" w:rsidRPr="00BB6750" w:rsidRDefault="00345E69" w:rsidP="00345E69">
            <w:pPr>
              <w:pStyle w:val="Heading2"/>
              <w:rPr>
                <w:rStyle w:val="CheckBoxChar"/>
                <w:b w:val="0"/>
                <w:caps w:val="0"/>
                <w:color w:val="000000"/>
                <w:szCs w:val="16"/>
              </w:rPr>
            </w:pPr>
            <w:r w:rsidRPr="00BB6750">
              <w:rPr>
                <w:rStyle w:val="CheckBoxChar"/>
                <w:b w:val="0"/>
                <w:caps w:val="0"/>
                <w:color w:val="000000"/>
                <w:szCs w:val="16"/>
              </w:rPr>
              <w:t>Initial Notification:</w:t>
            </w:r>
          </w:p>
        </w:tc>
        <w:tc>
          <w:tcPr>
            <w:tcW w:w="442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310B3E" w14:textId="2E85F27C" w:rsidR="00345E69" w:rsidRPr="00C714BA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92" w:name="Text117"/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92"/>
          </w:p>
        </w:tc>
        <w:tc>
          <w:tcPr>
            <w:tcW w:w="9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8905D7" w14:textId="2F544F79" w:rsidR="00345E69" w:rsidRPr="00BB6750" w:rsidRDefault="00345E69" w:rsidP="00345E69">
            <w:pPr>
              <w:pStyle w:val="Heading2"/>
              <w:rPr>
                <w:b w:val="0"/>
                <w:caps w:val="0"/>
                <w:sz w:val="16"/>
                <w:szCs w:val="16"/>
              </w:rPr>
            </w:pPr>
            <w:r w:rsidRPr="00F9597B">
              <w:rPr>
                <w:rStyle w:val="CheckBoxChar"/>
                <w:b w:val="0"/>
                <w:caps w:val="0"/>
                <w:color w:val="000000"/>
                <w:sz w:val="14"/>
                <w:szCs w:val="16"/>
              </w:rPr>
              <w:t>Date case was closed:</w:t>
            </w:r>
          </w:p>
        </w:tc>
        <w:tc>
          <w:tcPr>
            <w:tcW w:w="273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8916E1" w14:textId="6C810B67" w:rsidR="00345E69" w:rsidRPr="00C714BA" w:rsidRDefault="00345E69" w:rsidP="00345E69">
            <w:pPr>
              <w:pStyle w:val="Heading2"/>
              <w:rPr>
                <w:rFonts w:ascii="Ayuthaya" w:hAnsi="Ayuthaya"/>
                <w:b w:val="0"/>
                <w:caps w:val="0"/>
                <w:sz w:val="16"/>
                <w:szCs w:val="16"/>
              </w:rPr>
            </w:pP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93" w:name="Text118"/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instrText xml:space="preserve"> FORMTEXT </w:instrText>
            </w: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</w: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>
              <w:rPr>
                <w:rFonts w:ascii="Ayuthaya" w:hAnsi="Ayuthaya"/>
                <w:b w:val="0"/>
                <w:caps w:val="0"/>
                <w:noProof/>
                <w:sz w:val="16"/>
                <w:szCs w:val="16"/>
              </w:rPr>
              <w:t> </w:t>
            </w:r>
            <w:r w:rsidRPr="00C714BA">
              <w:rPr>
                <w:rFonts w:ascii="Ayuthaya" w:hAnsi="Ayuthaya"/>
                <w:b w:val="0"/>
                <w:caps w:val="0"/>
                <w:sz w:val="16"/>
                <w:szCs w:val="16"/>
              </w:rPr>
              <w:fldChar w:fldCharType="end"/>
            </w:r>
            <w:bookmarkEnd w:id="193"/>
          </w:p>
        </w:tc>
      </w:tr>
    </w:tbl>
    <w:p w14:paraId="1602BEB6" w14:textId="77777777" w:rsidR="00F9597B" w:rsidRDefault="00F9597B" w:rsidP="00963367">
      <w:pPr>
        <w:rPr>
          <w:sz w:val="12"/>
        </w:rPr>
      </w:pPr>
    </w:p>
    <w:p w14:paraId="025B15DA" w14:textId="77777777" w:rsidR="00F9597B" w:rsidRDefault="00F9597B" w:rsidP="00963367">
      <w:pPr>
        <w:rPr>
          <w:sz w:val="12"/>
        </w:rPr>
      </w:pPr>
    </w:p>
    <w:p w14:paraId="7B61F57A" w14:textId="77777777" w:rsidR="00F9597B" w:rsidRDefault="00F9597B" w:rsidP="00963367">
      <w:pPr>
        <w:rPr>
          <w:sz w:val="12"/>
        </w:rPr>
      </w:pPr>
    </w:p>
    <w:p w14:paraId="78134CBE" w14:textId="77777777" w:rsidR="00F9597B" w:rsidRDefault="00F9597B" w:rsidP="00963367">
      <w:pPr>
        <w:rPr>
          <w:sz w:val="12"/>
        </w:rPr>
      </w:pPr>
    </w:p>
    <w:p w14:paraId="17741CDF" w14:textId="77777777" w:rsidR="00F9597B" w:rsidRDefault="00F9597B" w:rsidP="00963367">
      <w:pPr>
        <w:rPr>
          <w:sz w:val="12"/>
        </w:rPr>
      </w:pPr>
    </w:p>
    <w:p w14:paraId="5C8456A0" w14:textId="77777777" w:rsidR="00F9597B" w:rsidRDefault="00F9597B" w:rsidP="00963367">
      <w:pPr>
        <w:rPr>
          <w:sz w:val="12"/>
        </w:rPr>
      </w:pPr>
    </w:p>
    <w:p w14:paraId="5E6F6F0C" w14:textId="6326A510" w:rsidR="005F6E87" w:rsidRPr="00CD4883" w:rsidRDefault="00CD4883" w:rsidP="00963367">
      <w:pPr>
        <w:rPr>
          <w:sz w:val="12"/>
          <w:u w:val="single"/>
        </w:rPr>
      </w:pPr>
      <w:r w:rsidRPr="00CD4883">
        <w:rPr>
          <w:sz w:val="12"/>
        </w:rPr>
        <w:t xml:space="preserve">Worksheet completed by </w:t>
      </w:r>
      <w:r w:rsidR="00C714BA" w:rsidRPr="00C714BA">
        <w:rPr>
          <w:rFonts w:ascii="Ayuthaya" w:hAnsi="Ayuthaya"/>
          <w:sz w:val="12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94" w:name="Text119"/>
      <w:r w:rsidR="00C714BA" w:rsidRPr="00C714BA">
        <w:rPr>
          <w:rFonts w:ascii="Ayuthaya" w:hAnsi="Ayuthaya"/>
          <w:sz w:val="12"/>
          <w:u w:val="single"/>
        </w:rPr>
        <w:instrText xml:space="preserve"> FORMTEXT </w:instrText>
      </w:r>
      <w:r w:rsidR="00C714BA" w:rsidRPr="00C714BA">
        <w:rPr>
          <w:rFonts w:ascii="Ayuthaya" w:hAnsi="Ayuthaya"/>
          <w:sz w:val="12"/>
          <w:u w:val="single"/>
        </w:rPr>
      </w:r>
      <w:r w:rsidR="00C714BA" w:rsidRPr="00C714BA">
        <w:rPr>
          <w:rFonts w:ascii="Ayuthaya" w:hAnsi="Ayuthaya"/>
          <w:sz w:val="12"/>
          <w:u w:val="single"/>
        </w:rPr>
        <w:fldChar w:fldCharType="separate"/>
      </w:r>
      <w:r w:rsidR="00C714BA" w:rsidRPr="00C714BA">
        <w:rPr>
          <w:rFonts w:ascii="Ayuthaya" w:hAnsi="Ayuthaya"/>
          <w:noProof/>
          <w:sz w:val="12"/>
          <w:u w:val="single"/>
        </w:rPr>
        <w:t> </w:t>
      </w:r>
      <w:r w:rsidR="00C714BA" w:rsidRPr="00C714BA">
        <w:rPr>
          <w:rFonts w:ascii="Ayuthaya" w:hAnsi="Ayuthaya"/>
          <w:noProof/>
          <w:sz w:val="12"/>
          <w:u w:val="single"/>
        </w:rPr>
        <w:t> </w:t>
      </w:r>
      <w:r w:rsidR="00C714BA" w:rsidRPr="00C714BA">
        <w:rPr>
          <w:rFonts w:ascii="Ayuthaya" w:hAnsi="Ayuthaya"/>
          <w:noProof/>
          <w:sz w:val="12"/>
          <w:u w:val="single"/>
        </w:rPr>
        <w:t> </w:t>
      </w:r>
      <w:r w:rsidR="00C714BA" w:rsidRPr="00C714BA">
        <w:rPr>
          <w:rFonts w:ascii="Ayuthaya" w:hAnsi="Ayuthaya"/>
          <w:noProof/>
          <w:sz w:val="12"/>
          <w:u w:val="single"/>
        </w:rPr>
        <w:t> </w:t>
      </w:r>
      <w:r w:rsidR="00C714BA" w:rsidRPr="00C714BA">
        <w:rPr>
          <w:rFonts w:ascii="Ayuthaya" w:hAnsi="Ayuthaya"/>
          <w:noProof/>
          <w:sz w:val="12"/>
          <w:u w:val="single"/>
        </w:rPr>
        <w:t> </w:t>
      </w:r>
      <w:r w:rsidR="00C714BA" w:rsidRPr="00C714BA">
        <w:rPr>
          <w:rFonts w:ascii="Ayuthaya" w:hAnsi="Ayuthaya"/>
          <w:sz w:val="12"/>
          <w:u w:val="single"/>
        </w:rPr>
        <w:fldChar w:fldCharType="end"/>
      </w:r>
      <w:bookmarkEnd w:id="194"/>
      <w:r w:rsidRPr="00CD4883">
        <w:rPr>
          <w:sz w:val="12"/>
        </w:rPr>
        <w:t xml:space="preserve"> </w:t>
      </w:r>
      <w:r w:rsidR="00C714BA">
        <w:rPr>
          <w:sz w:val="12"/>
        </w:rPr>
        <w:tab/>
      </w:r>
      <w:r w:rsidR="00C714BA">
        <w:rPr>
          <w:sz w:val="12"/>
        </w:rPr>
        <w:tab/>
      </w:r>
      <w:r w:rsidR="00C714BA">
        <w:rPr>
          <w:sz w:val="12"/>
        </w:rPr>
        <w:tab/>
      </w:r>
      <w:r w:rsidRPr="00CD4883">
        <w:rPr>
          <w:sz w:val="12"/>
        </w:rPr>
        <w:t xml:space="preserve">Title </w:t>
      </w:r>
      <w:r w:rsidR="00C714BA" w:rsidRPr="00C714BA">
        <w:rPr>
          <w:rFonts w:ascii="Ayuthaya" w:hAnsi="Ayuthaya"/>
          <w:sz w:val="12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95" w:name="Text120"/>
      <w:r w:rsidR="00C714BA" w:rsidRPr="00C714BA">
        <w:rPr>
          <w:rFonts w:ascii="Ayuthaya" w:hAnsi="Ayuthaya"/>
          <w:sz w:val="12"/>
          <w:u w:val="single"/>
        </w:rPr>
        <w:instrText xml:space="preserve"> FORMTEXT </w:instrText>
      </w:r>
      <w:r w:rsidR="00C714BA" w:rsidRPr="00C714BA">
        <w:rPr>
          <w:rFonts w:ascii="Ayuthaya" w:hAnsi="Ayuthaya"/>
          <w:sz w:val="12"/>
          <w:u w:val="single"/>
        </w:rPr>
      </w:r>
      <w:r w:rsidR="00C714BA" w:rsidRPr="00C714BA">
        <w:rPr>
          <w:rFonts w:ascii="Ayuthaya" w:hAnsi="Ayuthaya"/>
          <w:sz w:val="12"/>
          <w:u w:val="single"/>
        </w:rPr>
        <w:fldChar w:fldCharType="separate"/>
      </w:r>
      <w:r w:rsidR="00C714BA" w:rsidRPr="00C714BA">
        <w:rPr>
          <w:rFonts w:ascii="Ayuthaya" w:hAnsi="Ayuthaya"/>
          <w:noProof/>
          <w:sz w:val="12"/>
          <w:u w:val="single"/>
        </w:rPr>
        <w:t> </w:t>
      </w:r>
      <w:r w:rsidR="00C714BA" w:rsidRPr="00C714BA">
        <w:rPr>
          <w:rFonts w:ascii="Ayuthaya" w:hAnsi="Ayuthaya"/>
          <w:noProof/>
          <w:sz w:val="12"/>
          <w:u w:val="single"/>
        </w:rPr>
        <w:t> </w:t>
      </w:r>
      <w:r w:rsidR="00C714BA" w:rsidRPr="00C714BA">
        <w:rPr>
          <w:rFonts w:ascii="Ayuthaya" w:hAnsi="Ayuthaya"/>
          <w:noProof/>
          <w:sz w:val="12"/>
          <w:u w:val="single"/>
        </w:rPr>
        <w:t> </w:t>
      </w:r>
      <w:r w:rsidR="00C714BA" w:rsidRPr="00C714BA">
        <w:rPr>
          <w:rFonts w:ascii="Ayuthaya" w:hAnsi="Ayuthaya"/>
          <w:noProof/>
          <w:sz w:val="12"/>
          <w:u w:val="single"/>
        </w:rPr>
        <w:t> </w:t>
      </w:r>
      <w:r w:rsidR="00C714BA" w:rsidRPr="00C714BA">
        <w:rPr>
          <w:rFonts w:ascii="Ayuthaya" w:hAnsi="Ayuthaya"/>
          <w:noProof/>
          <w:sz w:val="12"/>
          <w:u w:val="single"/>
        </w:rPr>
        <w:t> </w:t>
      </w:r>
      <w:r w:rsidR="00C714BA" w:rsidRPr="00C714BA">
        <w:rPr>
          <w:rFonts w:ascii="Ayuthaya" w:hAnsi="Ayuthaya"/>
          <w:sz w:val="12"/>
          <w:u w:val="single"/>
        </w:rPr>
        <w:fldChar w:fldCharType="end"/>
      </w:r>
      <w:bookmarkEnd w:id="195"/>
      <w:r w:rsidR="00C714BA">
        <w:rPr>
          <w:sz w:val="12"/>
        </w:rPr>
        <w:t xml:space="preserve"> </w:t>
      </w:r>
      <w:r w:rsidR="00C714BA">
        <w:rPr>
          <w:sz w:val="12"/>
        </w:rPr>
        <w:tab/>
      </w:r>
      <w:r w:rsidR="00C714BA">
        <w:rPr>
          <w:sz w:val="12"/>
        </w:rPr>
        <w:tab/>
      </w:r>
      <w:r w:rsidR="00C714BA">
        <w:rPr>
          <w:sz w:val="12"/>
        </w:rPr>
        <w:tab/>
      </w:r>
      <w:r w:rsidR="00C714BA">
        <w:rPr>
          <w:sz w:val="12"/>
        </w:rPr>
        <w:tab/>
      </w:r>
      <w:r w:rsidRPr="00CD4883">
        <w:rPr>
          <w:sz w:val="12"/>
        </w:rPr>
        <w:t xml:space="preserve">Date </w:t>
      </w:r>
      <w:r w:rsidR="00EE28E5">
        <w:rPr>
          <w:sz w:val="12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96" w:name="Text121"/>
      <w:r w:rsidR="00EE28E5">
        <w:rPr>
          <w:sz w:val="12"/>
          <w:u w:val="single"/>
        </w:rPr>
        <w:instrText xml:space="preserve"> FORMTEXT </w:instrText>
      </w:r>
      <w:r w:rsidR="00EE28E5">
        <w:rPr>
          <w:sz w:val="12"/>
          <w:u w:val="single"/>
        </w:rPr>
      </w:r>
      <w:r w:rsidR="00EE28E5">
        <w:rPr>
          <w:sz w:val="12"/>
          <w:u w:val="single"/>
        </w:rPr>
        <w:fldChar w:fldCharType="separate"/>
      </w:r>
      <w:r w:rsidR="00EE28E5">
        <w:rPr>
          <w:noProof/>
          <w:sz w:val="12"/>
          <w:u w:val="single"/>
        </w:rPr>
        <w:t> </w:t>
      </w:r>
      <w:r w:rsidR="00EE28E5">
        <w:rPr>
          <w:noProof/>
          <w:sz w:val="12"/>
          <w:u w:val="single"/>
        </w:rPr>
        <w:t> </w:t>
      </w:r>
      <w:r w:rsidR="00EE28E5">
        <w:rPr>
          <w:noProof/>
          <w:sz w:val="12"/>
          <w:u w:val="single"/>
        </w:rPr>
        <w:t> </w:t>
      </w:r>
      <w:r w:rsidR="00EE28E5">
        <w:rPr>
          <w:noProof/>
          <w:sz w:val="12"/>
          <w:u w:val="single"/>
        </w:rPr>
        <w:t> </w:t>
      </w:r>
      <w:r w:rsidR="00EE28E5">
        <w:rPr>
          <w:noProof/>
          <w:sz w:val="12"/>
          <w:u w:val="single"/>
        </w:rPr>
        <w:t> </w:t>
      </w:r>
      <w:r w:rsidR="00EE28E5">
        <w:rPr>
          <w:sz w:val="12"/>
          <w:u w:val="single"/>
        </w:rPr>
        <w:fldChar w:fldCharType="end"/>
      </w:r>
      <w:bookmarkEnd w:id="196"/>
      <w:r w:rsidRPr="00CD4883">
        <w:rPr>
          <w:sz w:val="12"/>
        </w:rPr>
        <w:t xml:space="preserve"> </w:t>
      </w:r>
      <w:r w:rsidR="00EE28E5">
        <w:rPr>
          <w:sz w:val="12"/>
        </w:rPr>
        <w:tab/>
      </w:r>
      <w:r w:rsidR="00EE28E5">
        <w:rPr>
          <w:sz w:val="12"/>
        </w:rPr>
        <w:tab/>
      </w:r>
      <w:r w:rsidRPr="00CD4883">
        <w:rPr>
          <w:sz w:val="12"/>
        </w:rPr>
        <w:t xml:space="preserve">Signature </w:t>
      </w:r>
      <w:r w:rsidRPr="00CD4883">
        <w:rPr>
          <w:sz w:val="12"/>
          <w:u w:val="single"/>
        </w:rPr>
        <w:tab/>
      </w:r>
      <w:r w:rsidRPr="00CD4883">
        <w:rPr>
          <w:sz w:val="12"/>
          <w:u w:val="single"/>
        </w:rPr>
        <w:tab/>
      </w:r>
      <w:r>
        <w:rPr>
          <w:sz w:val="12"/>
          <w:u w:val="single"/>
        </w:rPr>
        <w:tab/>
      </w:r>
      <w:r w:rsidRPr="00CD4883">
        <w:rPr>
          <w:sz w:val="12"/>
          <w:u w:val="single"/>
        </w:rPr>
        <w:tab/>
      </w:r>
    </w:p>
    <w:sectPr w:rsidR="005F6E87" w:rsidRPr="00CD4883" w:rsidSect="003F3A4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C0F61" w14:textId="77777777" w:rsidR="00F9597B" w:rsidRPr="000A5034" w:rsidRDefault="00F9597B" w:rsidP="000A5034">
      <w:pPr>
        <w:pStyle w:val="Heading2"/>
        <w:rPr>
          <w:b w:val="0"/>
          <w:caps w:val="0"/>
          <w:color w:val="auto"/>
          <w:sz w:val="16"/>
          <w:szCs w:val="24"/>
        </w:rPr>
      </w:pPr>
      <w:r>
        <w:separator/>
      </w:r>
    </w:p>
  </w:endnote>
  <w:endnote w:type="continuationSeparator" w:id="0">
    <w:p w14:paraId="3D97B66C" w14:textId="77777777" w:rsidR="00F9597B" w:rsidRPr="000A5034" w:rsidRDefault="00F9597B" w:rsidP="000A5034">
      <w:pPr>
        <w:pStyle w:val="Heading2"/>
        <w:rPr>
          <w:b w:val="0"/>
          <w:caps w:val="0"/>
          <w:color w:val="auto"/>
          <w:sz w:val="16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41512" w14:textId="77777777" w:rsidR="00F9597B" w:rsidRPr="000A5034" w:rsidRDefault="00F9597B" w:rsidP="000A5034">
      <w:pPr>
        <w:pStyle w:val="Heading2"/>
        <w:rPr>
          <w:b w:val="0"/>
          <w:caps w:val="0"/>
          <w:color w:val="auto"/>
          <w:sz w:val="16"/>
          <w:szCs w:val="24"/>
        </w:rPr>
      </w:pPr>
      <w:r>
        <w:separator/>
      </w:r>
    </w:p>
  </w:footnote>
  <w:footnote w:type="continuationSeparator" w:id="0">
    <w:p w14:paraId="064CBC66" w14:textId="77777777" w:rsidR="00F9597B" w:rsidRPr="000A5034" w:rsidRDefault="00F9597B" w:rsidP="000A5034">
      <w:pPr>
        <w:pStyle w:val="Heading2"/>
        <w:rPr>
          <w:b w:val="0"/>
          <w:caps w:val="0"/>
          <w:color w:val="auto"/>
          <w:sz w:val="16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FF299" w14:textId="57059296" w:rsidR="00F9597B" w:rsidRDefault="00F9597B" w:rsidP="00F1393D">
    <w:pPr>
      <w:pStyle w:val="Heading1"/>
      <w:spacing w:before="0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818373" wp14:editId="2A9CB396">
              <wp:simplePos x="0" y="0"/>
              <wp:positionH relativeFrom="page">
                <wp:posOffset>6045835</wp:posOffset>
              </wp:positionH>
              <wp:positionV relativeFrom="page">
                <wp:posOffset>734695</wp:posOffset>
              </wp:positionV>
              <wp:extent cx="297815" cy="213995"/>
              <wp:effectExtent l="0" t="127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4F0B" w14:textId="77777777" w:rsidR="00F9597B" w:rsidRPr="00E80DA9" w:rsidRDefault="00F9597B" w:rsidP="000A503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76.05pt;margin-top:57.85pt;width:23.45pt;height:16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" filled="f" stroked="f">
              <v:textbox style="mso-fit-shape-to-text:t">
                <w:txbxContent>
                  <w:p w14:paraId="58A24F0B" w14:textId="77777777" w:rsidR="00EE28E5" w:rsidRPr="00E80DA9" w:rsidRDefault="00EE28E5" w:rsidP="000A50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>Whitman COLLEGE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57FAC547" w14:textId="0EDB7C95" w:rsidR="00F9597B" w:rsidRDefault="00F9597B" w:rsidP="00532DC1">
    <w:pPr>
      <w:pStyle w:val="Heading3"/>
      <w:ind w:left="0"/>
    </w:pPr>
    <w:r>
      <w:t>Title IX Documentation Worksheet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5E7BA9"/>
    <w:multiLevelType w:val="hybridMultilevel"/>
    <w:tmpl w:val="0D04C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BC"/>
    <w:rsid w:val="000021C6"/>
    <w:rsid w:val="000071F7"/>
    <w:rsid w:val="000134FA"/>
    <w:rsid w:val="00013A1D"/>
    <w:rsid w:val="0002438F"/>
    <w:rsid w:val="00025DCD"/>
    <w:rsid w:val="00026444"/>
    <w:rsid w:val="0002798A"/>
    <w:rsid w:val="0003345F"/>
    <w:rsid w:val="00063EEE"/>
    <w:rsid w:val="000738F3"/>
    <w:rsid w:val="000760F3"/>
    <w:rsid w:val="0007690F"/>
    <w:rsid w:val="00083002"/>
    <w:rsid w:val="00087B85"/>
    <w:rsid w:val="00091A86"/>
    <w:rsid w:val="0009329A"/>
    <w:rsid w:val="0009495B"/>
    <w:rsid w:val="000957D5"/>
    <w:rsid w:val="000A01F1"/>
    <w:rsid w:val="000A5034"/>
    <w:rsid w:val="000A7755"/>
    <w:rsid w:val="000B3210"/>
    <w:rsid w:val="000B38B9"/>
    <w:rsid w:val="000B75D9"/>
    <w:rsid w:val="000C063C"/>
    <w:rsid w:val="000C1163"/>
    <w:rsid w:val="000D2539"/>
    <w:rsid w:val="000F2DF4"/>
    <w:rsid w:val="000F6783"/>
    <w:rsid w:val="00100FBD"/>
    <w:rsid w:val="00101CD9"/>
    <w:rsid w:val="001026B7"/>
    <w:rsid w:val="001059A0"/>
    <w:rsid w:val="00110CD1"/>
    <w:rsid w:val="00120C95"/>
    <w:rsid w:val="00123215"/>
    <w:rsid w:val="0014663E"/>
    <w:rsid w:val="00156501"/>
    <w:rsid w:val="001747C2"/>
    <w:rsid w:val="00180664"/>
    <w:rsid w:val="0018525F"/>
    <w:rsid w:val="00185BA5"/>
    <w:rsid w:val="00195009"/>
    <w:rsid w:val="0019779B"/>
    <w:rsid w:val="001A1FB7"/>
    <w:rsid w:val="001A6D62"/>
    <w:rsid w:val="001C6C92"/>
    <w:rsid w:val="001E04D3"/>
    <w:rsid w:val="001E47C8"/>
    <w:rsid w:val="001F3244"/>
    <w:rsid w:val="001F51C4"/>
    <w:rsid w:val="00200D89"/>
    <w:rsid w:val="00221C0B"/>
    <w:rsid w:val="002259FD"/>
    <w:rsid w:val="00250014"/>
    <w:rsid w:val="00254D4B"/>
    <w:rsid w:val="00257E4D"/>
    <w:rsid w:val="002653E5"/>
    <w:rsid w:val="00275BB5"/>
    <w:rsid w:val="00280486"/>
    <w:rsid w:val="0028245A"/>
    <w:rsid w:val="0028316A"/>
    <w:rsid w:val="00285B0D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4ECB"/>
    <w:rsid w:val="002D6A28"/>
    <w:rsid w:val="00300551"/>
    <w:rsid w:val="003076FD"/>
    <w:rsid w:val="00317005"/>
    <w:rsid w:val="00326B61"/>
    <w:rsid w:val="00335259"/>
    <w:rsid w:val="00345A65"/>
    <w:rsid w:val="00345E69"/>
    <w:rsid w:val="00375E7F"/>
    <w:rsid w:val="003929F1"/>
    <w:rsid w:val="003A1B63"/>
    <w:rsid w:val="003A41A1"/>
    <w:rsid w:val="003B2326"/>
    <w:rsid w:val="003B5DC8"/>
    <w:rsid w:val="003C2202"/>
    <w:rsid w:val="003E174C"/>
    <w:rsid w:val="003F07CC"/>
    <w:rsid w:val="003F1D46"/>
    <w:rsid w:val="003F3A41"/>
    <w:rsid w:val="00410A4F"/>
    <w:rsid w:val="00437ED0"/>
    <w:rsid w:val="00440430"/>
    <w:rsid w:val="00440CD8"/>
    <w:rsid w:val="00443837"/>
    <w:rsid w:val="0044782C"/>
    <w:rsid w:val="00450F66"/>
    <w:rsid w:val="00461739"/>
    <w:rsid w:val="00467865"/>
    <w:rsid w:val="00477779"/>
    <w:rsid w:val="0048446A"/>
    <w:rsid w:val="0048685F"/>
    <w:rsid w:val="004A1437"/>
    <w:rsid w:val="004A4198"/>
    <w:rsid w:val="004A54EA"/>
    <w:rsid w:val="004A731F"/>
    <w:rsid w:val="004B0578"/>
    <w:rsid w:val="004C2FEE"/>
    <w:rsid w:val="004C5FC5"/>
    <w:rsid w:val="004C77A4"/>
    <w:rsid w:val="004E34C6"/>
    <w:rsid w:val="004E7C22"/>
    <w:rsid w:val="004F62AD"/>
    <w:rsid w:val="00501AE8"/>
    <w:rsid w:val="00504B65"/>
    <w:rsid w:val="005114CE"/>
    <w:rsid w:val="00511B2C"/>
    <w:rsid w:val="0052122B"/>
    <w:rsid w:val="00532DC1"/>
    <w:rsid w:val="00542885"/>
    <w:rsid w:val="005557F6"/>
    <w:rsid w:val="00563778"/>
    <w:rsid w:val="00567010"/>
    <w:rsid w:val="00577EAC"/>
    <w:rsid w:val="00595F4A"/>
    <w:rsid w:val="005B4AE2"/>
    <w:rsid w:val="005C3D49"/>
    <w:rsid w:val="005D1FD3"/>
    <w:rsid w:val="005D3F84"/>
    <w:rsid w:val="005E63CC"/>
    <w:rsid w:val="005E7CBC"/>
    <w:rsid w:val="005F6E87"/>
    <w:rsid w:val="00602EB5"/>
    <w:rsid w:val="00613129"/>
    <w:rsid w:val="00617C65"/>
    <w:rsid w:val="006208DA"/>
    <w:rsid w:val="00624B31"/>
    <w:rsid w:val="0068298A"/>
    <w:rsid w:val="00682C69"/>
    <w:rsid w:val="006864E9"/>
    <w:rsid w:val="006A3119"/>
    <w:rsid w:val="006C114E"/>
    <w:rsid w:val="006D168B"/>
    <w:rsid w:val="006D2635"/>
    <w:rsid w:val="006D779C"/>
    <w:rsid w:val="006E4F63"/>
    <w:rsid w:val="006E729E"/>
    <w:rsid w:val="00702C74"/>
    <w:rsid w:val="00716B31"/>
    <w:rsid w:val="00716EF7"/>
    <w:rsid w:val="007229D0"/>
    <w:rsid w:val="00730566"/>
    <w:rsid w:val="007602AC"/>
    <w:rsid w:val="00772824"/>
    <w:rsid w:val="00774B67"/>
    <w:rsid w:val="007761E1"/>
    <w:rsid w:val="00793AC6"/>
    <w:rsid w:val="007A71DE"/>
    <w:rsid w:val="007B199B"/>
    <w:rsid w:val="007B6119"/>
    <w:rsid w:val="007C1DA0"/>
    <w:rsid w:val="007C6588"/>
    <w:rsid w:val="007D2030"/>
    <w:rsid w:val="007E14B7"/>
    <w:rsid w:val="007E2A15"/>
    <w:rsid w:val="007E56C4"/>
    <w:rsid w:val="007E663F"/>
    <w:rsid w:val="008107D6"/>
    <w:rsid w:val="00814000"/>
    <w:rsid w:val="008250AE"/>
    <w:rsid w:val="008370EA"/>
    <w:rsid w:val="00841645"/>
    <w:rsid w:val="0084246C"/>
    <w:rsid w:val="008464A8"/>
    <w:rsid w:val="00852EC6"/>
    <w:rsid w:val="008815C0"/>
    <w:rsid w:val="0088548F"/>
    <w:rsid w:val="0088782D"/>
    <w:rsid w:val="008A0543"/>
    <w:rsid w:val="008B08EF"/>
    <w:rsid w:val="008B24BB"/>
    <w:rsid w:val="008B57DD"/>
    <w:rsid w:val="008B7081"/>
    <w:rsid w:val="008D40FF"/>
    <w:rsid w:val="008F4C77"/>
    <w:rsid w:val="00902964"/>
    <w:rsid w:val="009126F8"/>
    <w:rsid w:val="00931FC1"/>
    <w:rsid w:val="0094790F"/>
    <w:rsid w:val="00963367"/>
    <w:rsid w:val="00966B90"/>
    <w:rsid w:val="009737B7"/>
    <w:rsid w:val="009802C4"/>
    <w:rsid w:val="00986CE4"/>
    <w:rsid w:val="009973A4"/>
    <w:rsid w:val="009976D9"/>
    <w:rsid w:val="00997A3E"/>
    <w:rsid w:val="009A437C"/>
    <w:rsid w:val="009A4EA3"/>
    <w:rsid w:val="009A55DC"/>
    <w:rsid w:val="009C043A"/>
    <w:rsid w:val="009C220D"/>
    <w:rsid w:val="009D6AEA"/>
    <w:rsid w:val="009F16FB"/>
    <w:rsid w:val="009F553D"/>
    <w:rsid w:val="00A06AB0"/>
    <w:rsid w:val="00A16383"/>
    <w:rsid w:val="00A211B2"/>
    <w:rsid w:val="00A2727E"/>
    <w:rsid w:val="00A35524"/>
    <w:rsid w:val="00A73678"/>
    <w:rsid w:val="00A74F99"/>
    <w:rsid w:val="00A82BA3"/>
    <w:rsid w:val="00A94ACC"/>
    <w:rsid w:val="00AA79FB"/>
    <w:rsid w:val="00AB383A"/>
    <w:rsid w:val="00AC0BA2"/>
    <w:rsid w:val="00AE6FA4"/>
    <w:rsid w:val="00AF0445"/>
    <w:rsid w:val="00B03907"/>
    <w:rsid w:val="00B0562E"/>
    <w:rsid w:val="00B11811"/>
    <w:rsid w:val="00B24E62"/>
    <w:rsid w:val="00B311E1"/>
    <w:rsid w:val="00B40C43"/>
    <w:rsid w:val="00B4607C"/>
    <w:rsid w:val="00B4735C"/>
    <w:rsid w:val="00B53DCF"/>
    <w:rsid w:val="00B70E0C"/>
    <w:rsid w:val="00B90EC2"/>
    <w:rsid w:val="00BA268F"/>
    <w:rsid w:val="00BA558A"/>
    <w:rsid w:val="00BB661F"/>
    <w:rsid w:val="00BB6750"/>
    <w:rsid w:val="00BC511C"/>
    <w:rsid w:val="00BD269C"/>
    <w:rsid w:val="00BE142C"/>
    <w:rsid w:val="00BF148F"/>
    <w:rsid w:val="00C00EC1"/>
    <w:rsid w:val="00C079CA"/>
    <w:rsid w:val="00C12E9D"/>
    <w:rsid w:val="00C2472E"/>
    <w:rsid w:val="00C5330F"/>
    <w:rsid w:val="00C67741"/>
    <w:rsid w:val="00C714BA"/>
    <w:rsid w:val="00C74647"/>
    <w:rsid w:val="00C76039"/>
    <w:rsid w:val="00C76480"/>
    <w:rsid w:val="00C80AD2"/>
    <w:rsid w:val="00C90A29"/>
    <w:rsid w:val="00C91CB5"/>
    <w:rsid w:val="00C923F1"/>
    <w:rsid w:val="00C92FD6"/>
    <w:rsid w:val="00CA1CA0"/>
    <w:rsid w:val="00CA28E6"/>
    <w:rsid w:val="00CD247C"/>
    <w:rsid w:val="00CD4883"/>
    <w:rsid w:val="00CD7A09"/>
    <w:rsid w:val="00CE2589"/>
    <w:rsid w:val="00CE4195"/>
    <w:rsid w:val="00D03A13"/>
    <w:rsid w:val="00D050E6"/>
    <w:rsid w:val="00D06B99"/>
    <w:rsid w:val="00D14E73"/>
    <w:rsid w:val="00D3189A"/>
    <w:rsid w:val="00D5282B"/>
    <w:rsid w:val="00D6155E"/>
    <w:rsid w:val="00D64BEF"/>
    <w:rsid w:val="00D83127"/>
    <w:rsid w:val="00D90A75"/>
    <w:rsid w:val="00D940C9"/>
    <w:rsid w:val="00DA1394"/>
    <w:rsid w:val="00DA4B5C"/>
    <w:rsid w:val="00DA67ED"/>
    <w:rsid w:val="00DC0D19"/>
    <w:rsid w:val="00DC47A2"/>
    <w:rsid w:val="00DE1551"/>
    <w:rsid w:val="00DE7FB7"/>
    <w:rsid w:val="00DF27F1"/>
    <w:rsid w:val="00DF70B9"/>
    <w:rsid w:val="00E108A9"/>
    <w:rsid w:val="00E20DDA"/>
    <w:rsid w:val="00E2491B"/>
    <w:rsid w:val="00E32A8B"/>
    <w:rsid w:val="00E35239"/>
    <w:rsid w:val="00E36054"/>
    <w:rsid w:val="00E37E7B"/>
    <w:rsid w:val="00E435FC"/>
    <w:rsid w:val="00E46279"/>
    <w:rsid w:val="00E46E04"/>
    <w:rsid w:val="00E52D24"/>
    <w:rsid w:val="00E80DA9"/>
    <w:rsid w:val="00E87396"/>
    <w:rsid w:val="00E97764"/>
    <w:rsid w:val="00EA2EB8"/>
    <w:rsid w:val="00EA3985"/>
    <w:rsid w:val="00EB478A"/>
    <w:rsid w:val="00EC42A3"/>
    <w:rsid w:val="00ED5653"/>
    <w:rsid w:val="00EE28E5"/>
    <w:rsid w:val="00EF1EF6"/>
    <w:rsid w:val="00F02A61"/>
    <w:rsid w:val="00F04091"/>
    <w:rsid w:val="00F07EDD"/>
    <w:rsid w:val="00F10480"/>
    <w:rsid w:val="00F10B91"/>
    <w:rsid w:val="00F1393D"/>
    <w:rsid w:val="00F2543C"/>
    <w:rsid w:val="00F264EB"/>
    <w:rsid w:val="00F32787"/>
    <w:rsid w:val="00F83033"/>
    <w:rsid w:val="00F843DA"/>
    <w:rsid w:val="00F9597B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B61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ListParagraph">
    <w:name w:val="List Paragraph"/>
    <w:basedOn w:val="Normal"/>
    <w:uiPriority w:val="34"/>
    <w:qFormat/>
    <w:rsid w:val="00602EB5"/>
    <w:pPr>
      <w:ind w:left="720"/>
      <w:contextualSpacing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0A5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503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A5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5034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ListParagraph">
    <w:name w:val="List Paragraph"/>
    <w:basedOn w:val="Normal"/>
    <w:uiPriority w:val="34"/>
    <w:qFormat/>
    <w:rsid w:val="00602EB5"/>
    <w:pPr>
      <w:ind w:left="720"/>
      <w:contextualSpacing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0A5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503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A5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5034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e\AppData\Roaming\Microsoft\Templates\TP0300053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F833F3-2C30-41EF-8D4D-051668F58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9F825-2B23-45DF-8624-D6D7D08BD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2D501-F00E-49EB-95F9-94ADE7240735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B407459F-0AD2-5842-83F5-69304DD5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\Users\buse\AppData\Roaming\Microsoft\Templates\TP030005379.dotx</Template>
  <TotalTime>121</TotalTime>
  <Pages>4</Pages>
  <Words>1683</Words>
  <Characters>9595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</dc:creator>
  <cp:lastModifiedBy>user</cp:lastModifiedBy>
  <cp:revision>6</cp:revision>
  <cp:lastPrinted>2015-10-15T15:01:00Z</cp:lastPrinted>
  <dcterms:created xsi:type="dcterms:W3CDTF">2014-12-11T22:19:00Z</dcterms:created>
  <dcterms:modified xsi:type="dcterms:W3CDTF">2015-10-15T15:04:00Z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TC300053799990</vt:lpwstr>
  </property>
</Properties>
</file>